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D5" w:rsidRDefault="00922FD5" w:rsidP="0068213B">
      <w:pPr>
        <w:suppressAutoHyphens w:val="0"/>
        <w:ind w:firstLine="567"/>
        <w:jc w:val="both"/>
        <w:rPr>
          <w:b/>
          <w:bCs/>
          <w:i/>
          <w:iCs/>
          <w:color w:val="000000"/>
          <w:sz w:val="28"/>
          <w:szCs w:val="28"/>
        </w:rPr>
      </w:pPr>
    </w:p>
    <w:p w:rsidR="00922FD5" w:rsidRDefault="00922FD5" w:rsidP="0068213B">
      <w:pPr>
        <w:suppressAutoHyphens w:val="0"/>
        <w:ind w:firstLine="567"/>
        <w:jc w:val="both"/>
        <w:rPr>
          <w:b/>
          <w:bCs/>
          <w:i/>
          <w:iCs/>
          <w:color w:val="000000"/>
          <w:sz w:val="28"/>
          <w:szCs w:val="28"/>
        </w:rPr>
      </w:pPr>
    </w:p>
    <w:p w:rsidR="00922FD5" w:rsidRPr="00653BC6" w:rsidRDefault="00922FD5" w:rsidP="009A3FA8">
      <w:pPr>
        <w:suppressAutoHyphens w:val="0"/>
        <w:ind w:firstLine="567"/>
        <w:jc w:val="center"/>
        <w:rPr>
          <w:b/>
          <w:iCs/>
          <w:color w:val="000000"/>
          <w:sz w:val="36"/>
          <w:szCs w:val="36"/>
        </w:rPr>
      </w:pPr>
      <w:r w:rsidRPr="00653BC6">
        <w:rPr>
          <w:b/>
          <w:iCs/>
          <w:color w:val="000000"/>
          <w:sz w:val="36"/>
          <w:szCs w:val="36"/>
        </w:rPr>
        <w:t>МЕТОДИЧЕСКИЕ РЕКОМЕНДАЦИИ</w:t>
      </w:r>
    </w:p>
    <w:p w:rsidR="00922FD5" w:rsidRPr="00653BC6" w:rsidRDefault="00922FD5" w:rsidP="009A3FA8">
      <w:pPr>
        <w:suppressAutoHyphens w:val="0"/>
        <w:ind w:firstLine="567"/>
        <w:jc w:val="center"/>
        <w:rPr>
          <w:b/>
          <w:iCs/>
          <w:color w:val="000000"/>
          <w:sz w:val="36"/>
          <w:szCs w:val="36"/>
        </w:rPr>
      </w:pPr>
    </w:p>
    <w:p w:rsidR="00922FD5" w:rsidRPr="00653BC6" w:rsidRDefault="00922FD5" w:rsidP="009A3FA8">
      <w:pPr>
        <w:suppressAutoHyphens w:val="0"/>
        <w:ind w:firstLine="567"/>
        <w:jc w:val="center"/>
        <w:rPr>
          <w:b/>
          <w:iCs/>
          <w:color w:val="000000"/>
          <w:sz w:val="36"/>
          <w:szCs w:val="36"/>
        </w:rPr>
      </w:pPr>
      <w:r w:rsidRPr="00653BC6">
        <w:rPr>
          <w:b/>
          <w:iCs/>
          <w:color w:val="000000"/>
          <w:sz w:val="36"/>
          <w:szCs w:val="36"/>
        </w:rPr>
        <w:t>ПО СОЗДАНИЮ ТОВАРИЩЕСТВА СОБСТВЕННИКОВ ЖИЛЬЯ</w:t>
      </w:r>
    </w:p>
    <w:p w:rsidR="00922FD5" w:rsidRDefault="00922FD5" w:rsidP="009A3FA8">
      <w:pPr>
        <w:suppressAutoHyphens w:val="0"/>
        <w:ind w:firstLine="567"/>
        <w:jc w:val="center"/>
        <w:rPr>
          <w:b/>
          <w:bCs/>
          <w:color w:val="000000"/>
          <w:sz w:val="28"/>
          <w:szCs w:val="28"/>
        </w:rPr>
      </w:pPr>
    </w:p>
    <w:p w:rsidR="00922FD5" w:rsidRPr="005112FC" w:rsidRDefault="00922FD5" w:rsidP="0068213B">
      <w:pPr>
        <w:suppressAutoHyphens w:val="0"/>
        <w:ind w:firstLine="567"/>
        <w:jc w:val="both"/>
        <w:rPr>
          <w:b/>
          <w:bCs/>
          <w:color w:val="000000"/>
          <w:sz w:val="32"/>
          <w:szCs w:val="32"/>
        </w:rPr>
      </w:pPr>
    </w:p>
    <w:p w:rsidR="00922FD5" w:rsidRPr="005112FC" w:rsidRDefault="00922FD5" w:rsidP="0068213B">
      <w:pPr>
        <w:suppressAutoHyphens w:val="0"/>
        <w:ind w:firstLine="567"/>
        <w:jc w:val="both"/>
        <w:rPr>
          <w:b/>
          <w:iCs/>
          <w:color w:val="000000"/>
          <w:sz w:val="32"/>
          <w:szCs w:val="32"/>
        </w:rPr>
      </w:pPr>
      <w:r w:rsidRPr="005112FC">
        <w:rPr>
          <w:b/>
          <w:iCs/>
          <w:color w:val="000000"/>
          <w:sz w:val="32"/>
          <w:szCs w:val="32"/>
        </w:rPr>
        <w:t>КАК СОЗДАТЬ ТОВАРИЩЕСТВО СОБСТВЕННИКОВ ЖИЛЬЯ (ТСЖ)</w:t>
      </w:r>
    </w:p>
    <w:p w:rsidR="00922FD5" w:rsidRDefault="00275BA9" w:rsidP="00A87A1E">
      <w:pPr>
        <w:suppressAutoHyphens w:val="0"/>
        <w:ind w:firstLine="567"/>
        <w:jc w:val="center"/>
        <w:rPr>
          <w:rFonts w:eastAsia="Times New Roman" w:cs="Times New Roman"/>
          <w:b/>
          <w:bCs/>
          <w:color w:val="000000"/>
          <w:sz w:val="28"/>
          <w:szCs w:val="28"/>
        </w:rPr>
      </w:pPr>
      <w:r>
        <w:rPr>
          <w:rFonts w:eastAsia="Times New Roman" w:cs="Times New Roman"/>
          <w:b/>
          <w:bCs/>
          <w:color w:val="000000"/>
          <w:sz w:val="28"/>
          <w:szCs w:val="28"/>
        </w:rPr>
        <w:t>Со</w:t>
      </w:r>
      <w:r w:rsidR="00922FD5">
        <w:rPr>
          <w:rFonts w:eastAsia="Times New Roman" w:cs="Times New Roman"/>
          <w:b/>
          <w:bCs/>
          <w:color w:val="000000"/>
          <w:sz w:val="28"/>
          <w:szCs w:val="28"/>
        </w:rPr>
        <w:t>здание товарищества собственников жилья</w:t>
      </w:r>
    </w:p>
    <w:p w:rsidR="00922FD5" w:rsidRDefault="00922FD5" w:rsidP="00A87A1E">
      <w:pPr>
        <w:suppressAutoHyphens w:val="0"/>
        <w:ind w:firstLine="567"/>
        <w:jc w:val="center"/>
        <w:rPr>
          <w:rFonts w:eastAsia="Times New Roman" w:cs="Times New Roman"/>
          <w:b/>
          <w:bCs/>
          <w:color w:val="000000"/>
          <w:sz w:val="28"/>
          <w:szCs w:val="28"/>
        </w:rPr>
      </w:pPr>
      <w:r>
        <w:rPr>
          <w:rFonts w:eastAsia="Times New Roman" w:cs="Times New Roman"/>
          <w:b/>
          <w:bCs/>
          <w:color w:val="000000"/>
          <w:sz w:val="28"/>
          <w:szCs w:val="28"/>
        </w:rPr>
        <w:t>(ТСЖ)</w:t>
      </w:r>
    </w:p>
    <w:p w:rsidR="00922FD5" w:rsidRPr="008E685D" w:rsidRDefault="00922FD5" w:rsidP="0068213B">
      <w:pPr>
        <w:suppressAutoHyphens w:val="0"/>
        <w:ind w:firstLine="567"/>
        <w:jc w:val="both"/>
        <w:rPr>
          <w:rFonts w:eastAsia="Times New Roman" w:cs="Times New Roman"/>
          <w:color w:val="000000"/>
          <w:sz w:val="16"/>
          <w:szCs w:val="16"/>
        </w:rPr>
      </w:pPr>
    </w:p>
    <w:p w:rsidR="00922FD5" w:rsidRDefault="00922FD5"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Подготовка общественного мнения собственников помещений в доме по вопросу ТСЖ (Обращение к собственникам)</w:t>
      </w:r>
    </w:p>
    <w:p w:rsidR="00922FD5" w:rsidRDefault="00922FD5"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Направление уведомления каждому собственнику помещения о проведении внеочередного общего собрания собственников помещений в многоквартирном доме (в форме заочного голосования) не позднее 10 дней до даты проведения собрания (начала голосования); (Уведомление о проведении общего собрания собственников помещений; Список уведомленных собственников помещений)</w:t>
      </w:r>
    </w:p>
    <w:p w:rsidR="00922FD5" w:rsidRDefault="00922FD5"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Предоставление бюллетеня каждому собственнику помещений в многоквартирном доме по истечении 10 дней с момента уведомления собственника; (Бюллетень для голосования; Реестр вручения бюллетеней)</w:t>
      </w:r>
    </w:p>
    <w:p w:rsidR="00922FD5" w:rsidRDefault="00922FD5"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Проведение общего собрания собственников помещений в многоквартирном доме (заочного</w:t>
      </w:r>
      <w:r w:rsidRPr="00CC4BBC">
        <w:rPr>
          <w:rFonts w:eastAsia="Times New Roman" w:cs="Times New Roman"/>
          <w:color w:val="000000"/>
          <w:sz w:val="28"/>
          <w:szCs w:val="28"/>
        </w:rPr>
        <w:t>/</w:t>
      </w:r>
      <w:r>
        <w:rPr>
          <w:rFonts w:eastAsia="Times New Roman" w:cs="Times New Roman"/>
          <w:color w:val="000000"/>
          <w:sz w:val="28"/>
          <w:szCs w:val="28"/>
        </w:rPr>
        <w:t>очного голосования);</w:t>
      </w:r>
    </w:p>
    <w:p w:rsidR="00922FD5" w:rsidRDefault="00922FD5"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Подведение результатов общего собрания собственников помещений в многоквартирном доме (Протокол счетной комиссии; Протокол внеочередного общего собрания собственников помещений)</w:t>
      </w:r>
    </w:p>
    <w:p w:rsidR="00922FD5" w:rsidRDefault="00922FD5"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Информирование собственников помещений в доме о решениях, принятых на общем собрании не позднее 10 дней с момента их принятия (Сообщение о результатах)</w:t>
      </w:r>
    </w:p>
    <w:p w:rsidR="00922FD5" w:rsidRDefault="00922FD5"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Выбор председателя правления ТСЖ на заседании правления ТСЖ (Протокол заседания правления ТСЖ);</w:t>
      </w:r>
    </w:p>
    <w:p w:rsidR="00922FD5" w:rsidRDefault="00922FD5"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Нотариальное заверение подписи председателя правления ТСЖ на заявлении о государственной регистрации юридического лица (Постановление Правительства № 439 от 19 июня 2002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w:t>
      </w:r>
    </w:p>
    <w:p w:rsidR="00922FD5" w:rsidRDefault="00922FD5"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 xml:space="preserve">Подача документов на государственную регистрацию юридического лица в инспекцию Федеральной налоговой службы по месту нахождения ТСЖ (Устав ТСЖ; Протокол общего собрания собственников помещений; Квитанция об оплате госпошлины, Заявление о государственной регистрации ТСЖ, Заявление о выдаче копии устава ТСЖ (оплачивается </w:t>
      </w:r>
      <w:r>
        <w:rPr>
          <w:rFonts w:eastAsia="Times New Roman" w:cs="Times New Roman"/>
          <w:color w:val="000000"/>
          <w:sz w:val="28"/>
          <w:szCs w:val="28"/>
        </w:rPr>
        <w:lastRenderedPageBreak/>
        <w:t>дополнительной пошлиной));</w:t>
      </w:r>
    </w:p>
    <w:p w:rsidR="00922FD5" w:rsidRDefault="00922FD5"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 xml:space="preserve"> Государственная регистрация ТСЖ (в соответствии с ФЗ «О государственной регистрации юридических лиц» № 129-ФЗ от 8.08.2001 г. Государственная регистрация юридического лица осуществляется в пятидневный срок);</w:t>
      </w:r>
    </w:p>
    <w:p w:rsidR="00922FD5" w:rsidRDefault="0068213B"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И</w:t>
      </w:r>
      <w:r w:rsidR="00922FD5">
        <w:rPr>
          <w:rFonts w:eastAsia="Times New Roman" w:cs="Times New Roman"/>
          <w:color w:val="000000"/>
          <w:sz w:val="28"/>
          <w:szCs w:val="28"/>
        </w:rPr>
        <w:t>зготовление печати ТСЖ;</w:t>
      </w:r>
    </w:p>
    <w:p w:rsidR="00922FD5" w:rsidRDefault="00922FD5"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Открытие банковского счета;</w:t>
      </w:r>
    </w:p>
    <w:p w:rsidR="00922FD5" w:rsidRDefault="00922FD5"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Постановка на учет в органах государственной статистики;</w:t>
      </w:r>
    </w:p>
    <w:p w:rsidR="00922FD5" w:rsidRDefault="00922FD5" w:rsidP="0068213B">
      <w:pPr>
        <w:numPr>
          <w:ilvl w:val="0"/>
          <w:numId w:val="1"/>
        </w:numPr>
        <w:tabs>
          <w:tab w:val="left" w:pos="36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Проверка количества членов ТСЖ (они должны обладать не менее, чем 50% от общего числа голосов всех собственников помещений в доме).</w:t>
      </w:r>
    </w:p>
    <w:p w:rsidR="00922FD5" w:rsidRDefault="00275BA9" w:rsidP="00A87A1E">
      <w:pPr>
        <w:suppressAutoHyphens w:val="0"/>
        <w:ind w:firstLine="567"/>
        <w:jc w:val="center"/>
        <w:rPr>
          <w:rFonts w:eastAsia="Times New Roman" w:cs="Times New Roman"/>
          <w:color w:val="000000"/>
          <w:sz w:val="28"/>
          <w:szCs w:val="28"/>
        </w:rPr>
      </w:pPr>
      <w:r>
        <w:rPr>
          <w:rFonts w:eastAsia="Times New Roman" w:cs="Times New Roman"/>
          <w:b/>
          <w:bCs/>
          <w:color w:val="000000"/>
          <w:sz w:val="28"/>
          <w:szCs w:val="28"/>
        </w:rPr>
        <w:t>П</w:t>
      </w:r>
      <w:r w:rsidR="00922FD5">
        <w:rPr>
          <w:rFonts w:eastAsia="Times New Roman" w:cs="Times New Roman"/>
          <w:b/>
          <w:bCs/>
          <w:color w:val="000000"/>
          <w:sz w:val="28"/>
          <w:szCs w:val="28"/>
        </w:rPr>
        <w:t>орядок создания ТСЖ</w:t>
      </w:r>
    </w:p>
    <w:p w:rsidR="00922FD5" w:rsidRDefault="00922FD5" w:rsidP="0068213B">
      <w:pPr>
        <w:suppressAutoHyphens w:val="0"/>
        <w:ind w:firstLine="567"/>
        <w:jc w:val="both"/>
        <w:rPr>
          <w:color w:val="000000"/>
        </w:rPr>
      </w:pP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На сегодняшний день такая форма управления многоквартирным домом как товарищество собственников жилья привлекает к себе все больше внимания собственников помещений в многоквартирных домах. Это внушает оптимизм, поскольку свидетельствует о повышении интереса собственников к судьбе собственного дома и готовности брать на себя ответственность в решении вопросов его эксплуатации, содержания и ремонта.</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 xml:space="preserve">В этой связи актуальным становится вопрос о порядке создания товарищества собственников жилья (далее - ТСЖ). </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На сегодняшний день процедура создания ТСЖ регулируется Жилищным кодексом Р</w:t>
      </w:r>
      <w:r w:rsidR="00275BA9">
        <w:rPr>
          <w:rFonts w:eastAsia="Times New Roman" w:cs="Times New Roman"/>
          <w:color w:val="000000"/>
          <w:sz w:val="28"/>
          <w:szCs w:val="28"/>
        </w:rPr>
        <w:t>оссийской Федерации</w:t>
      </w:r>
      <w:r>
        <w:rPr>
          <w:rFonts w:eastAsia="Times New Roman" w:cs="Times New Roman"/>
          <w:color w:val="000000"/>
          <w:sz w:val="28"/>
          <w:szCs w:val="28"/>
        </w:rPr>
        <w:t>, Гражданским кодексом Р</w:t>
      </w:r>
      <w:r w:rsidR="00275BA9">
        <w:rPr>
          <w:rFonts w:eastAsia="Times New Roman" w:cs="Times New Roman"/>
          <w:color w:val="000000"/>
          <w:sz w:val="28"/>
          <w:szCs w:val="28"/>
        </w:rPr>
        <w:t xml:space="preserve">оссийской </w:t>
      </w:r>
      <w:r>
        <w:rPr>
          <w:rFonts w:eastAsia="Times New Roman" w:cs="Times New Roman"/>
          <w:color w:val="000000"/>
          <w:sz w:val="28"/>
          <w:szCs w:val="28"/>
        </w:rPr>
        <w:t>Ф</w:t>
      </w:r>
      <w:r w:rsidR="00A87A1E">
        <w:rPr>
          <w:rFonts w:eastAsia="Times New Roman" w:cs="Times New Roman"/>
          <w:color w:val="000000"/>
          <w:sz w:val="28"/>
          <w:szCs w:val="28"/>
        </w:rPr>
        <w:t>едерации, и федеральным</w:t>
      </w:r>
      <w:r w:rsidR="00275BA9">
        <w:rPr>
          <w:rFonts w:eastAsia="Times New Roman" w:cs="Times New Roman"/>
          <w:color w:val="000000"/>
          <w:sz w:val="28"/>
          <w:szCs w:val="28"/>
        </w:rPr>
        <w:t xml:space="preserve"> закон</w:t>
      </w:r>
      <w:r w:rsidR="00A87A1E">
        <w:rPr>
          <w:rFonts w:eastAsia="Times New Roman" w:cs="Times New Roman"/>
          <w:color w:val="000000"/>
          <w:sz w:val="28"/>
          <w:szCs w:val="28"/>
        </w:rPr>
        <w:t>ом</w:t>
      </w:r>
      <w:r>
        <w:rPr>
          <w:rFonts w:eastAsia="Times New Roman" w:cs="Times New Roman"/>
          <w:color w:val="000000"/>
          <w:sz w:val="28"/>
          <w:szCs w:val="28"/>
        </w:rPr>
        <w:t xml:space="preserve"> «О государственной регистрации юридических лиц». Условно данную процедуру можно разделить на два основных этапа: </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1. принятие решения о создании ТСЖ на общем собрании собственников помещений;</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2. государственная регистрация ТСЖ.</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Прежде чем, обратиться непосредственно к процедуре создания ТСЖ, на наш взгляд, следует отметить некоторые общие положения о ТСЖ, что позволит ответить на вопросы, что такое товарищество собственников жилья и кто может быть его учредителем. В соответствии с Жилищным кодексом Р</w:t>
      </w:r>
      <w:r w:rsidR="005C43A6">
        <w:rPr>
          <w:rFonts w:eastAsia="Times New Roman" w:cs="Times New Roman"/>
          <w:color w:val="000000"/>
          <w:sz w:val="28"/>
          <w:szCs w:val="28"/>
        </w:rPr>
        <w:t xml:space="preserve">оссийской </w:t>
      </w:r>
      <w:r>
        <w:rPr>
          <w:rFonts w:eastAsia="Times New Roman" w:cs="Times New Roman"/>
          <w:color w:val="000000"/>
          <w:sz w:val="28"/>
          <w:szCs w:val="28"/>
        </w:rPr>
        <w:t>Ф</w:t>
      </w:r>
      <w:r w:rsidR="005C43A6">
        <w:rPr>
          <w:rFonts w:eastAsia="Times New Roman" w:cs="Times New Roman"/>
          <w:color w:val="000000"/>
          <w:sz w:val="28"/>
          <w:szCs w:val="28"/>
        </w:rPr>
        <w:t>едерации</w:t>
      </w:r>
      <w:r>
        <w:rPr>
          <w:rFonts w:eastAsia="Times New Roman" w:cs="Times New Roman"/>
          <w:color w:val="000000"/>
          <w:sz w:val="28"/>
          <w:szCs w:val="28"/>
        </w:rPr>
        <w:t xml:space="preserve"> ТСЖ есть </w:t>
      </w:r>
      <w:r>
        <w:rPr>
          <w:rFonts w:eastAsia="Times New Roman" w:cs="Times New Roman"/>
          <w:i/>
          <w:iCs/>
          <w:color w:val="000000"/>
          <w:sz w:val="28"/>
          <w:szCs w:val="28"/>
        </w:rPr>
        <w:t>некоммерческая организация</w:t>
      </w:r>
      <w:r>
        <w:rPr>
          <w:rFonts w:eastAsia="Times New Roman" w:cs="Times New Roman"/>
          <w:color w:val="000000"/>
          <w:sz w:val="28"/>
          <w:szCs w:val="28"/>
        </w:rPr>
        <w:t xml:space="preserve">, объединение </w:t>
      </w:r>
      <w:r>
        <w:rPr>
          <w:rFonts w:eastAsia="Times New Roman" w:cs="Times New Roman"/>
          <w:i/>
          <w:iCs/>
          <w:color w:val="000000"/>
          <w:sz w:val="28"/>
          <w:szCs w:val="28"/>
        </w:rPr>
        <w:t>собственников</w:t>
      </w:r>
      <w:r>
        <w:rPr>
          <w:rFonts w:eastAsia="Times New Roman" w:cs="Times New Roman"/>
          <w:color w:val="000000"/>
          <w:sz w:val="28"/>
          <w:szCs w:val="28"/>
        </w:rPr>
        <w:t xml:space="preserve">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 xml:space="preserve">Итак, первым этапом в становлении ТСЖ является принятие решения о его создании на общем собрании собственников помещений. Следует сразу отметить, что неукоснительное соблюдение требований Жилищного кодекса к порядку создания ТСЖ крайне необходимо. Так как небрежное отношение к процедуре может в дальнейшем повлечь негативные последствия вплоть до ликвидации товарищества. (В соответствии со ст. 61 Гражданского кодекса юридическое лицо может быть ликвидировано по решению суда, если были допущены при его создании грубые нарушения закона, носящие </w:t>
      </w:r>
      <w:r>
        <w:rPr>
          <w:rFonts w:eastAsia="Times New Roman" w:cs="Times New Roman"/>
          <w:color w:val="000000"/>
          <w:sz w:val="28"/>
          <w:szCs w:val="28"/>
        </w:rPr>
        <w:lastRenderedPageBreak/>
        <w:t xml:space="preserve">неустранимый характер). </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Общее собрание собственников помещений многоквартирного дома должно проводиться по правилам, предусмотренным статьями 45-48 Жилищного кодекса. Инициатором проведения такого собрания может быть любой собственник помещения, которым, как мы выяснили, может быть как физическое, так и юридическое лицо, а также муниципальное образование, Российская Федерация и ее субъекты. Крайне важной и трудоемкой является подготовка к проведению собрани</w:t>
      </w:r>
      <w:r w:rsidR="00A87A1E">
        <w:rPr>
          <w:rFonts w:eastAsia="Times New Roman" w:cs="Times New Roman"/>
          <w:color w:val="000000"/>
          <w:sz w:val="28"/>
          <w:szCs w:val="28"/>
        </w:rPr>
        <w:t xml:space="preserve">я. В соответствии с ч.3 ст. </w:t>
      </w:r>
      <w:r>
        <w:rPr>
          <w:rFonts w:eastAsia="Times New Roman" w:cs="Times New Roman"/>
          <w:color w:val="000000"/>
          <w:sz w:val="28"/>
          <w:szCs w:val="28"/>
        </w:rPr>
        <w:t>135 Жилищного кодекса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 Таким образом, необходимо обеспечить кворум в 50% +1 голос от общего числа голосов помещений в многоквартирном доме, для этого рекомендуется заранее посчитать количество голосов каждого собственника (которое пропорционально доле в праве собственности на общее имущество многоквартирного дома (п.3. ст.48 ЖК РФ)) по следующей формуле:</w:t>
      </w:r>
    </w:p>
    <w:p w:rsidR="00922FD5" w:rsidRDefault="00922FD5" w:rsidP="0068213B">
      <w:pPr>
        <w:suppressAutoHyphens w:val="0"/>
        <w:ind w:firstLine="567"/>
        <w:jc w:val="both"/>
        <w:rPr>
          <w:rFonts w:eastAsia="Times New Roman" w:cs="Times New Roman"/>
          <w:i/>
          <w:iCs/>
          <w:color w:val="000000"/>
          <w:sz w:val="28"/>
          <w:szCs w:val="28"/>
        </w:rPr>
      </w:pPr>
      <w:r>
        <w:rPr>
          <w:rFonts w:eastAsia="Times New Roman" w:cs="Times New Roman"/>
          <w:i/>
          <w:iCs/>
          <w:color w:val="000000"/>
          <w:sz w:val="28"/>
          <w:szCs w:val="28"/>
        </w:rPr>
        <w:t>Доля собственника = S</w:t>
      </w:r>
      <w:r>
        <w:rPr>
          <w:rFonts w:eastAsia="Times New Roman" w:cs="Times New Roman"/>
          <w:i/>
          <w:iCs/>
          <w:color w:val="000000"/>
          <w:sz w:val="28"/>
          <w:szCs w:val="28"/>
          <w:lang w:val="en-US"/>
        </w:rPr>
        <w:t>n</w:t>
      </w:r>
      <w:r w:rsidR="00A87A1E">
        <w:rPr>
          <w:rFonts w:eastAsia="Times New Roman" w:cs="Times New Roman"/>
          <w:i/>
          <w:iCs/>
          <w:color w:val="000000"/>
          <w:sz w:val="28"/>
          <w:szCs w:val="28"/>
        </w:rPr>
        <w:t xml:space="preserve"> / S общая п</w:t>
      </w:r>
      <w:r>
        <w:rPr>
          <w:rFonts w:eastAsia="Times New Roman" w:cs="Times New Roman"/>
          <w:i/>
          <w:iCs/>
          <w:color w:val="000000"/>
          <w:sz w:val="28"/>
          <w:szCs w:val="28"/>
        </w:rPr>
        <w:t xml:space="preserve">л. ×100% . </w:t>
      </w:r>
    </w:p>
    <w:p w:rsidR="00A87A1E"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 xml:space="preserve">Где </w:t>
      </w:r>
      <w:r>
        <w:rPr>
          <w:rFonts w:eastAsia="Times New Roman" w:cs="Times New Roman"/>
          <w:color w:val="000000"/>
          <w:sz w:val="28"/>
          <w:szCs w:val="28"/>
          <w:lang w:val="en-US"/>
        </w:rPr>
        <w:t>Sn</w:t>
      </w:r>
      <w:r>
        <w:rPr>
          <w:rFonts w:eastAsia="Times New Roman" w:cs="Times New Roman"/>
          <w:color w:val="000000"/>
          <w:sz w:val="28"/>
          <w:szCs w:val="28"/>
        </w:rPr>
        <w:t xml:space="preserve"> – площадь помещения, принадлежащего конкретному собственнику, </w:t>
      </w:r>
      <w:r>
        <w:rPr>
          <w:rFonts w:eastAsia="Times New Roman" w:cs="Times New Roman"/>
          <w:color w:val="000000"/>
          <w:sz w:val="28"/>
          <w:szCs w:val="28"/>
          <w:lang w:val="en-US"/>
        </w:rPr>
        <w:t>S</w:t>
      </w:r>
      <w:r w:rsidR="00A87A1E">
        <w:rPr>
          <w:rFonts w:eastAsia="Times New Roman" w:cs="Times New Roman"/>
          <w:color w:val="000000"/>
          <w:sz w:val="28"/>
          <w:szCs w:val="28"/>
        </w:rPr>
        <w:t xml:space="preserve"> общая п</w:t>
      </w:r>
      <w:r>
        <w:rPr>
          <w:rFonts w:eastAsia="Times New Roman" w:cs="Times New Roman"/>
          <w:color w:val="000000"/>
          <w:sz w:val="28"/>
          <w:szCs w:val="28"/>
        </w:rPr>
        <w:t>л. – общая площадь дома. Данные сведения первоначально можно получить из технического паспорта дома, а в дальнейшем уточнить общую площадь каждого собственника в соответствии со свидетельствами о государственной регистрации права со</w:t>
      </w:r>
      <w:r w:rsidR="00A87A1E">
        <w:rPr>
          <w:rFonts w:eastAsia="Times New Roman" w:cs="Times New Roman"/>
          <w:color w:val="000000"/>
          <w:sz w:val="28"/>
          <w:szCs w:val="28"/>
        </w:rPr>
        <w:t>бственности на жилое помещение.</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 xml:space="preserve">Кроме того, немаловажным является соблюдение порядка уведомления собственников помещений о проведении общего собрания, Жилищный кодекс РФ достаточно строго регламентирует </w:t>
      </w:r>
      <w:r w:rsidR="00A87A1E">
        <w:rPr>
          <w:rFonts w:eastAsia="Times New Roman" w:cs="Times New Roman"/>
          <w:color w:val="000000"/>
          <w:sz w:val="28"/>
          <w:szCs w:val="28"/>
        </w:rPr>
        <w:t>данный момент в п. 4 и п. 5 ст. 45</w:t>
      </w:r>
      <w:r>
        <w:rPr>
          <w:rFonts w:eastAsia="Times New Roman" w:cs="Times New Roman"/>
          <w:color w:val="000000"/>
          <w:sz w:val="28"/>
          <w:szCs w:val="28"/>
        </w:rPr>
        <w:t>: уведомление о проведении общего собрания собственников помещений в многоквартирном доме должно быть направленно инициатором каждому собственнику помещения в данном многоквартирном доме заказным письмом, либо вручено под роспись, либо, если это было ранее установлено на общем собрании собственников помещений, размещено в доступном для всех собственников помещении дома в виде объявления не позднее десяти дней до даты проведения собрания. Уведомление необходимо разослать каждому собственнику в случае, если помещение находится в собственности двух и более лиц. Уведомление должно в обязательном порядке содержать следующую информацию (п. 5 ст. 45 ЖК РФ):</w:t>
      </w:r>
    </w:p>
    <w:p w:rsidR="00922FD5" w:rsidRDefault="00922FD5" w:rsidP="0068213B">
      <w:pPr>
        <w:numPr>
          <w:ilvl w:val="0"/>
          <w:numId w:val="2"/>
        </w:numPr>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сведения о лице, по инициативе которого созывается данное собрание;</w:t>
      </w:r>
    </w:p>
    <w:p w:rsidR="00922FD5" w:rsidRDefault="00922FD5" w:rsidP="0068213B">
      <w:pPr>
        <w:numPr>
          <w:ilvl w:val="0"/>
          <w:numId w:val="2"/>
        </w:numPr>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форму проведения данного собрания;</w:t>
      </w:r>
    </w:p>
    <w:p w:rsidR="00922FD5" w:rsidRDefault="00922FD5" w:rsidP="0068213B">
      <w:pPr>
        <w:numPr>
          <w:ilvl w:val="0"/>
          <w:numId w:val="2"/>
        </w:numPr>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дату, место, время проведения собрания или в случае проведения собрания в форме заочного голосования дату окончания приема решений собственников о вопросах, поставленных на голосование, и место или адрес, куда должны передаваться такие решения;</w:t>
      </w:r>
    </w:p>
    <w:p w:rsidR="00922FD5" w:rsidRDefault="00922FD5" w:rsidP="0068213B">
      <w:pPr>
        <w:numPr>
          <w:ilvl w:val="0"/>
          <w:numId w:val="2"/>
        </w:numPr>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повестку дня собрания;</w:t>
      </w:r>
    </w:p>
    <w:p w:rsidR="00922FD5" w:rsidRDefault="00922FD5" w:rsidP="0068213B">
      <w:pPr>
        <w:numPr>
          <w:ilvl w:val="0"/>
          <w:numId w:val="2"/>
        </w:numPr>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порядок ознакомления с проектом устава ТСЖ, который будет представлен на собрании, и место или адрес, где с ним можно ознакомиться.</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lastRenderedPageBreak/>
        <w:t xml:space="preserve">Общее собрание собственников помещений в многоквартирном доме согласно ст. 47 Жилищного кодекса РФ может проводиться путем проведения </w:t>
      </w:r>
      <w:r>
        <w:rPr>
          <w:rFonts w:eastAsia="Times New Roman" w:cs="Times New Roman"/>
          <w:i/>
          <w:iCs/>
          <w:color w:val="000000"/>
          <w:sz w:val="28"/>
          <w:szCs w:val="28"/>
        </w:rPr>
        <w:t>очного собрания</w:t>
      </w:r>
      <w:r>
        <w:rPr>
          <w:rFonts w:eastAsia="Times New Roman" w:cs="Times New Roman"/>
          <w:color w:val="000000"/>
          <w:sz w:val="28"/>
          <w:szCs w:val="28"/>
        </w:rPr>
        <w:t xml:space="preserve"> -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либо в форме </w:t>
      </w:r>
      <w:r>
        <w:rPr>
          <w:rFonts w:eastAsia="Times New Roman" w:cs="Times New Roman"/>
          <w:i/>
          <w:iCs/>
          <w:color w:val="000000"/>
          <w:sz w:val="28"/>
          <w:szCs w:val="28"/>
        </w:rPr>
        <w:t>заочного голосования</w:t>
      </w:r>
      <w:r>
        <w:rPr>
          <w:rFonts w:eastAsia="Times New Roman" w:cs="Times New Roman"/>
          <w:color w:val="000000"/>
          <w:sz w:val="28"/>
          <w:szCs w:val="28"/>
        </w:rPr>
        <w:t xml:space="preserve"> - передачи в место или по адресу, которые указаны в сообщении о проведении общего собрания собственников помещений в многоквартирном доме, в письменной форме решений собственников по вопросам, поставленным на голосование.</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 xml:space="preserve">При избрании очной формы собрания имеет смысл напомнить собственникам помещений о необходимости иметь при себе паспорт (и нотариально заверенную доверенность, в случае если на собрании присутствует представитель собственника), а также правоустанавливающий документ на квартиру (свидетельство о государственной регистрации права собственности). </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При выборе заочной формы голосования необходимо подготовить бланки решений для каждого собственника помещения в доме, где должны быть указаны обязательно:</w:t>
      </w:r>
    </w:p>
    <w:p w:rsidR="00922FD5" w:rsidRDefault="00922FD5" w:rsidP="0068213B">
      <w:pPr>
        <w:numPr>
          <w:ilvl w:val="0"/>
          <w:numId w:val="5"/>
        </w:numPr>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сведения о лице, участвующем в голосовании;</w:t>
      </w:r>
    </w:p>
    <w:p w:rsidR="00922FD5" w:rsidRDefault="00922FD5" w:rsidP="0068213B">
      <w:pPr>
        <w:numPr>
          <w:ilvl w:val="0"/>
          <w:numId w:val="5"/>
        </w:numPr>
        <w:suppressAutoHyphens w:val="0"/>
        <w:autoSpaceDE w:val="0"/>
        <w:ind w:left="0" w:firstLine="567"/>
        <w:jc w:val="both"/>
        <w:rPr>
          <w:color w:val="000000"/>
          <w:sz w:val="28"/>
          <w:szCs w:val="28"/>
        </w:rPr>
      </w:pPr>
      <w:bookmarkStart w:id="0" w:name="sub_47032"/>
      <w:r>
        <w:rPr>
          <w:color w:val="000000"/>
          <w:sz w:val="28"/>
          <w:szCs w:val="28"/>
        </w:rPr>
        <w:t>сведения о документе, подтверждающем право собственности лица, участвующего в голосовании, на помещение в соответствующем многоквартирном доме;</w:t>
      </w:r>
      <w:bookmarkEnd w:id="0"/>
    </w:p>
    <w:p w:rsidR="00922FD5" w:rsidRDefault="00922FD5" w:rsidP="0068213B">
      <w:pPr>
        <w:numPr>
          <w:ilvl w:val="0"/>
          <w:numId w:val="5"/>
        </w:numPr>
        <w:suppressAutoHyphens w:val="0"/>
        <w:autoSpaceDE w:val="0"/>
        <w:ind w:left="0" w:firstLine="567"/>
        <w:jc w:val="both"/>
        <w:rPr>
          <w:rFonts w:eastAsia="Times New Roman" w:cs="Times New Roman"/>
          <w:color w:val="000000"/>
          <w:sz w:val="28"/>
          <w:szCs w:val="28"/>
        </w:rPr>
      </w:pPr>
      <w:r>
        <w:rPr>
          <w:rFonts w:eastAsia="Times New Roman" w:cs="Times New Roman"/>
          <w:color w:val="000000"/>
          <w:sz w:val="28"/>
          <w:szCs w:val="28"/>
        </w:rPr>
        <w:t>решения по каждому вопросу повестки дня, выраженные формулировками "за", "против" или "воздержался".</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 xml:space="preserve">Составляя текст уведомления необходимо помнить, что в соответствии с п. 2 ст. 46 Жилищного Кодекса РФ, общее собрание собственников помещений в многоквартирном доме не вправе принимать решения по вопросам, не включенным в повестку дня или изменять повестку данного собрания. Повестка дня при создании ТСЖ должна выглядеть следующим образом: </w:t>
      </w:r>
    </w:p>
    <w:p w:rsidR="00922FD5" w:rsidRDefault="00922FD5" w:rsidP="0068213B">
      <w:pPr>
        <w:numPr>
          <w:ilvl w:val="0"/>
          <w:numId w:val="3"/>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выбор в качестве способа управления многоквартирным домом товарищество собственников жилья - создание ТСЖ;</w:t>
      </w:r>
    </w:p>
    <w:p w:rsidR="00922FD5" w:rsidRDefault="00922FD5" w:rsidP="0068213B">
      <w:pPr>
        <w:numPr>
          <w:ilvl w:val="0"/>
          <w:numId w:val="3"/>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утверждение устава ТСЖ;</w:t>
      </w:r>
    </w:p>
    <w:p w:rsidR="00922FD5" w:rsidRDefault="00922FD5" w:rsidP="0068213B">
      <w:pPr>
        <w:numPr>
          <w:ilvl w:val="0"/>
          <w:numId w:val="3"/>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определение состава правления ТСЖ и избрании его членов;</w:t>
      </w:r>
    </w:p>
    <w:p w:rsidR="00922FD5" w:rsidRDefault="00922FD5" w:rsidP="0068213B">
      <w:pPr>
        <w:numPr>
          <w:ilvl w:val="0"/>
          <w:numId w:val="3"/>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определении состава ревизионной комиссии (ревизора) ТСЖ и избрании ее членов (кандидатуры ревизора);</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Следующая стадия – проведение общего собрания, по его итогам должен быть составлен протокол, который является основным документом при дальнейшей подаче пакета документов для государственной регистрации ТСЖ, поэтому к нему необходимо быть очень внимательными. В протоколе общего собрания должны быть обязательно отражены следующие сведения:</w:t>
      </w:r>
    </w:p>
    <w:p w:rsidR="00922FD5" w:rsidRDefault="00922FD5" w:rsidP="0068213B">
      <w:pPr>
        <w:numPr>
          <w:ilvl w:val="0"/>
          <w:numId w:val="4"/>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адрес места проведения общего собрания собственников</w:t>
      </w:r>
    </w:p>
    <w:p w:rsidR="00922FD5" w:rsidRDefault="00922FD5" w:rsidP="0068213B">
      <w:pPr>
        <w:numPr>
          <w:ilvl w:val="0"/>
          <w:numId w:val="4"/>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дата и время проведения общего собрания</w:t>
      </w:r>
    </w:p>
    <w:p w:rsidR="00922FD5" w:rsidRDefault="00922FD5" w:rsidP="0068213B">
      <w:pPr>
        <w:numPr>
          <w:ilvl w:val="0"/>
          <w:numId w:val="4"/>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общая площадь дома</w:t>
      </w:r>
    </w:p>
    <w:p w:rsidR="00922FD5" w:rsidRDefault="00922FD5" w:rsidP="0068213B">
      <w:pPr>
        <w:numPr>
          <w:ilvl w:val="0"/>
          <w:numId w:val="4"/>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сумма площадей собственников, присутствующих на собрании</w:t>
      </w:r>
    </w:p>
    <w:p w:rsidR="00922FD5" w:rsidRDefault="00922FD5" w:rsidP="0068213B">
      <w:pPr>
        <w:numPr>
          <w:ilvl w:val="0"/>
          <w:numId w:val="4"/>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 xml:space="preserve">наличие кворума (Еще раз заметим, что количество голосов </w:t>
      </w:r>
      <w:r>
        <w:rPr>
          <w:rFonts w:eastAsia="Times New Roman" w:cs="Times New Roman"/>
          <w:color w:val="000000"/>
          <w:sz w:val="28"/>
          <w:szCs w:val="28"/>
        </w:rPr>
        <w:lastRenderedPageBreak/>
        <w:t xml:space="preserve">собственников пропорционально их доле в праве собственности на общее имущество дома, и указание в протоколе на наличие (или отсутствие) кворума в соответствии с количеством присутствующих неправильно и влечет его недействительность) </w:t>
      </w:r>
    </w:p>
    <w:p w:rsidR="00922FD5" w:rsidRDefault="00922FD5" w:rsidP="0068213B">
      <w:pPr>
        <w:numPr>
          <w:ilvl w:val="0"/>
          <w:numId w:val="4"/>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повестка дня</w:t>
      </w:r>
    </w:p>
    <w:p w:rsidR="00922FD5" w:rsidRDefault="00922FD5" w:rsidP="0068213B">
      <w:pPr>
        <w:numPr>
          <w:ilvl w:val="0"/>
          <w:numId w:val="4"/>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выступления присутствующих, итоги голосования по вопросам, вынесенным на повестку дня.</w:t>
      </w:r>
    </w:p>
    <w:p w:rsidR="00922FD5" w:rsidRDefault="00922FD5" w:rsidP="0068213B">
      <w:pPr>
        <w:numPr>
          <w:ilvl w:val="0"/>
          <w:numId w:val="4"/>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решения, принятые на общем собрании</w:t>
      </w:r>
    </w:p>
    <w:p w:rsidR="00922FD5" w:rsidRDefault="00922FD5" w:rsidP="0068213B">
      <w:pPr>
        <w:numPr>
          <w:ilvl w:val="0"/>
          <w:numId w:val="4"/>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подписи председателя и секретаря общего собрания.</w:t>
      </w:r>
    </w:p>
    <w:p w:rsidR="00922FD5" w:rsidRDefault="00922FD5" w:rsidP="0068213B">
      <w:pPr>
        <w:suppressAutoHyphens w:val="0"/>
        <w:ind w:firstLine="567"/>
        <w:jc w:val="both"/>
        <w:rPr>
          <w:color w:val="000000"/>
          <w:sz w:val="28"/>
          <w:szCs w:val="28"/>
        </w:rPr>
      </w:pPr>
      <w:r>
        <w:rPr>
          <w:rFonts w:eastAsia="Times New Roman" w:cs="Times New Roman"/>
          <w:color w:val="000000"/>
          <w:sz w:val="28"/>
          <w:szCs w:val="28"/>
        </w:rPr>
        <w:t>В случае принятия решения о создании ТСЖ, утверждении его устава, членов правления и ревизионной комиссии первый этап рассматриваемой процедуры заканчивается, но здесь хотелось бы обратить внимание на следующий момент. Согласно ст. 141 Жилищного кодекса РФ о</w:t>
      </w:r>
      <w:r>
        <w:rPr>
          <w:color w:val="000000"/>
          <w:sz w:val="28"/>
          <w:szCs w:val="28"/>
        </w:rPr>
        <w:t xml:space="preserve">бщее собрание собственников помещений в многоквартирном доме </w:t>
      </w:r>
      <w:r>
        <w:rPr>
          <w:i/>
          <w:iCs/>
          <w:color w:val="000000"/>
          <w:sz w:val="28"/>
          <w:szCs w:val="28"/>
        </w:rPr>
        <w:t>обязано</w:t>
      </w:r>
      <w:r>
        <w:rPr>
          <w:color w:val="000000"/>
          <w:sz w:val="28"/>
          <w:szCs w:val="28"/>
        </w:rPr>
        <w:t xml:space="preserve"> принять решение о ликвидации ТСЖ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 (ст. 143 Жилищного кодекса РФ). В связи с этим имеет смысл при проведении общего собрания предоставить собственникам помещений бланки заявлений о вступлении в члены ТСЖ. </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 xml:space="preserve">В соответствии с Гражданским (ст. 51) и Жилищным (п. 3 ст. 136) кодексами ТСЖ является юридическим лицом, следовательно, подлежит государственной регистрации. </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В соответствии со ст. 12 ФЗ «О государственной регистрации юридических лиц» в регистрирующий орган должны быть предоставлены следующие документы:</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 xml:space="preserve">а) подписанное заявителем заявление о государственной регистрации по форме, утвержденной Правительством Российской Федерации.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w:t>
      </w:r>
    </w:p>
    <w:p w:rsidR="005C43A6"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 xml:space="preserve">Форма данных заявлений установлена Постановлением Правительства № 439 от 19 июня 2002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В данном заявлении должны быть отражены сведения о вновь создаваемом ТСЖ, о его названии, адресе (им является адрес председателя правления ТСЖ, что также должно быть отражено в уставе), </w:t>
      </w:r>
      <w:r>
        <w:rPr>
          <w:rFonts w:eastAsia="Times New Roman" w:cs="Times New Roman"/>
          <w:color w:val="000000"/>
          <w:sz w:val="28"/>
          <w:szCs w:val="28"/>
        </w:rPr>
        <w:lastRenderedPageBreak/>
        <w:t>сведения о видах экономической деятельности в соответствии с уставом ТСЖ. Также указываются сведения о лице, имеющим право действовать от имени ТСЖ без доверенности (им является председатель) и об учредителях, которыми в целях создания ТСЖ являются избранные члены правления. Кроме того, в заявлении необходимо удостоверить подпись заявителя (которым, как правило, является председатель правления, но могут быть и члены правления как учредители в соответствии со ст. 9 ФЗ «О государственной регистрации юридических лиц») в нотариальном порядке</w:t>
      </w:r>
      <w:r w:rsidR="005C43A6">
        <w:rPr>
          <w:rFonts w:eastAsia="Times New Roman" w:cs="Times New Roman"/>
          <w:color w:val="000000"/>
          <w:sz w:val="28"/>
          <w:szCs w:val="28"/>
        </w:rPr>
        <w:t>.</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 xml:space="preserve"> б) решение о создании юридического лица в виде протокола</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 xml:space="preserve"> в) учредительные документы юридического лица (для ТСЖ это Устав);</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 xml:space="preserve"> д) документ об уплате государственной пошлины.</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Государственная пошлина за государственную регистрацию юридического лица в соответствии со ст. 333.33 Налогового кодекса РФ составляет 4000 руб.</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Следует отметить, что регистрирующий орган не вправе требовать представление других документов кроме документов, установленных ФЗ «О государственной регистрации юридических лиц». Кроме того, документы могут быть переданы в регистрирующий орган как лично, так и по почте.</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ТСЖ считается созданным с момента внесения записи о создании в ЕГРЮЛ. В течение одного рабочего дня с момента внесения записи о создании ТСЖ в государственный реестр регистрирующий орган направляет (выдает) заявителю документ, подтверждающий факт внесения такой записи, а в срок не более чем пять рабочих дней с момента государственной регистрации передает сведения о создании в государственные внебюджетные фонды. Таким, образом, свидетельство о государственной регистрации ТСЖ можно получить на шестой день после подачи всех необходимых документов.</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В соответствии с ч.1 ст. 23 указанного федерального закона отказ в регистрации ТСЖ возможен только при наличии двух обстоятельств:</w:t>
      </w:r>
    </w:p>
    <w:p w:rsidR="00922FD5" w:rsidRDefault="00922FD5" w:rsidP="0068213B">
      <w:pPr>
        <w:numPr>
          <w:ilvl w:val="0"/>
          <w:numId w:val="6"/>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непредставление необходимых для государственной регистрации документов;</w:t>
      </w:r>
    </w:p>
    <w:p w:rsidR="00922FD5" w:rsidRDefault="00922FD5" w:rsidP="0068213B">
      <w:pPr>
        <w:numPr>
          <w:ilvl w:val="0"/>
          <w:numId w:val="6"/>
        </w:numPr>
        <w:tabs>
          <w:tab w:val="left" w:pos="0"/>
        </w:tabs>
        <w:suppressAutoHyphens w:val="0"/>
        <w:ind w:left="0" w:firstLine="567"/>
        <w:jc w:val="both"/>
        <w:rPr>
          <w:rFonts w:eastAsia="Times New Roman" w:cs="Times New Roman"/>
          <w:color w:val="000000"/>
          <w:sz w:val="28"/>
          <w:szCs w:val="28"/>
        </w:rPr>
      </w:pPr>
      <w:r>
        <w:rPr>
          <w:rFonts w:eastAsia="Times New Roman" w:cs="Times New Roman"/>
          <w:color w:val="000000"/>
          <w:sz w:val="28"/>
          <w:szCs w:val="28"/>
        </w:rPr>
        <w:t>представление документов в ненадлежащий регистрирующий орган.</w:t>
      </w:r>
    </w:p>
    <w:p w:rsidR="00922FD5" w:rsidRDefault="00922FD5" w:rsidP="0068213B">
      <w:pPr>
        <w:suppressAutoHyphens w:val="0"/>
        <w:ind w:firstLine="567"/>
        <w:jc w:val="both"/>
        <w:rPr>
          <w:rFonts w:eastAsia="Times New Roman" w:cs="Times New Roman"/>
          <w:color w:val="000000"/>
          <w:sz w:val="28"/>
          <w:szCs w:val="28"/>
        </w:rPr>
      </w:pPr>
      <w:r>
        <w:rPr>
          <w:rFonts w:eastAsia="Times New Roman" w:cs="Times New Roman"/>
          <w:color w:val="000000"/>
          <w:sz w:val="28"/>
          <w:szCs w:val="28"/>
        </w:rPr>
        <w:t>Срок для принятия решения для отказа равен сроку государственной регистрации, а значит, составляет пять дней.</w:t>
      </w:r>
    </w:p>
    <w:p w:rsidR="00922FD5" w:rsidRPr="00B06883" w:rsidRDefault="00922FD5" w:rsidP="0068213B">
      <w:pPr>
        <w:jc w:val="both"/>
        <w:rPr>
          <w:rFonts w:cs="Times New Roman"/>
          <w:b/>
          <w:sz w:val="32"/>
          <w:szCs w:val="32"/>
        </w:rPr>
      </w:pPr>
    </w:p>
    <w:p w:rsidR="00922FD5" w:rsidRDefault="00922FD5" w:rsidP="003C2EA3">
      <w:pPr>
        <w:jc w:val="center"/>
        <w:rPr>
          <w:rFonts w:cs="Times New Roman"/>
          <w:b/>
          <w:sz w:val="32"/>
          <w:szCs w:val="32"/>
        </w:rPr>
      </w:pPr>
      <w:r w:rsidRPr="00B06883">
        <w:rPr>
          <w:rFonts w:cs="Times New Roman"/>
          <w:b/>
          <w:sz w:val="32"/>
          <w:szCs w:val="32"/>
        </w:rPr>
        <w:t>ПРОЦЕДУРА ПРОВЕДЕНИЯ ОБЩЕГО СОБРАНИЯ СОБСТВЕННИКОВ ПОМЕЩЕНИЙ В МНОГОКВАРТИРНОМ ДОМЕ С ЦЕЛЬЮ СОЗДАНИЯ ТСЖ</w:t>
      </w:r>
    </w:p>
    <w:p w:rsidR="003C2EA3" w:rsidRDefault="003C2EA3" w:rsidP="003C2EA3">
      <w:pPr>
        <w:jc w:val="center"/>
        <w:rPr>
          <w:rFonts w:cs="Times New Roman"/>
          <w:b/>
          <w:sz w:val="32"/>
          <w:szCs w:val="32"/>
        </w:rPr>
      </w:pPr>
    </w:p>
    <w:p w:rsidR="003C2EA3" w:rsidRDefault="003C2EA3" w:rsidP="003C2EA3">
      <w:pPr>
        <w:jc w:val="center"/>
        <w:rPr>
          <w:rFonts w:cs="Times New Roman"/>
          <w:b/>
          <w:sz w:val="32"/>
          <w:szCs w:val="32"/>
        </w:rPr>
      </w:pPr>
    </w:p>
    <w:p w:rsidR="003C2EA3" w:rsidRDefault="003C2EA3" w:rsidP="003C2EA3">
      <w:pPr>
        <w:jc w:val="center"/>
        <w:rPr>
          <w:rFonts w:cs="Times New Roman"/>
          <w:b/>
          <w:sz w:val="32"/>
          <w:szCs w:val="32"/>
        </w:rPr>
      </w:pPr>
    </w:p>
    <w:p w:rsidR="003C2EA3" w:rsidRDefault="003C2EA3" w:rsidP="003C2EA3">
      <w:pPr>
        <w:jc w:val="center"/>
        <w:rPr>
          <w:rFonts w:cs="Times New Roman"/>
          <w:b/>
          <w:sz w:val="32"/>
          <w:szCs w:val="32"/>
        </w:rPr>
      </w:pPr>
    </w:p>
    <w:p w:rsidR="003C2EA3" w:rsidRPr="00B06883" w:rsidRDefault="003C2EA3" w:rsidP="003C2EA3">
      <w:pPr>
        <w:jc w:val="center"/>
        <w:rPr>
          <w:rFonts w:cs="Times New Roman"/>
          <w:b/>
          <w:sz w:val="32"/>
          <w:szCs w:val="32"/>
        </w:rPr>
      </w:pPr>
    </w:p>
    <w:p w:rsidR="00922FD5" w:rsidRPr="00B06883" w:rsidRDefault="00922FD5" w:rsidP="0068213B">
      <w:pPr>
        <w:jc w:val="both"/>
        <w:rPr>
          <w:rFonts w:cs="Times New Roman"/>
          <w:sz w:val="28"/>
          <w:szCs w:val="28"/>
        </w:rPr>
      </w:pPr>
    </w:p>
    <w:tbl>
      <w:tblPr>
        <w:tblW w:w="0" w:type="auto"/>
        <w:jc w:val="center"/>
        <w:tblLayout w:type="fixed"/>
        <w:tblLook w:val="0000"/>
      </w:tblPr>
      <w:tblGrid>
        <w:gridCol w:w="5184"/>
        <w:gridCol w:w="5185"/>
      </w:tblGrid>
      <w:tr w:rsidR="00922FD5" w:rsidRPr="00C27B09" w:rsidTr="00275BA9">
        <w:trPr>
          <w:jc w:val="center"/>
        </w:trPr>
        <w:tc>
          <w:tcPr>
            <w:tcW w:w="5184" w:type="dxa"/>
            <w:shd w:val="clear" w:color="auto" w:fill="auto"/>
          </w:tcPr>
          <w:p w:rsidR="00922FD5" w:rsidRPr="00C27B09" w:rsidRDefault="00922FD5" w:rsidP="0068213B">
            <w:pPr>
              <w:jc w:val="both"/>
              <w:rPr>
                <w:rFonts w:cs="Times New Roman"/>
              </w:rPr>
            </w:pPr>
            <w:r w:rsidRPr="00C27B09">
              <w:rPr>
                <w:rFonts w:cs="Times New Roman"/>
              </w:rPr>
              <w:t>«__» ____________ 20_ года</w:t>
            </w:r>
          </w:p>
          <w:p w:rsidR="00922FD5" w:rsidRPr="00C27B09" w:rsidRDefault="00922FD5" w:rsidP="0068213B">
            <w:pPr>
              <w:jc w:val="both"/>
              <w:rPr>
                <w:rFonts w:cs="Times New Roman"/>
              </w:rPr>
            </w:pPr>
          </w:p>
        </w:tc>
        <w:tc>
          <w:tcPr>
            <w:tcW w:w="5185" w:type="dxa"/>
            <w:shd w:val="clear" w:color="auto" w:fill="auto"/>
          </w:tcPr>
          <w:p w:rsidR="00922FD5" w:rsidRPr="00C27B09" w:rsidRDefault="00922FD5" w:rsidP="0068213B">
            <w:pPr>
              <w:jc w:val="both"/>
              <w:rPr>
                <w:rFonts w:cs="Times New Roman"/>
              </w:rPr>
            </w:pPr>
            <w:r w:rsidRPr="00C27B09">
              <w:rPr>
                <w:rFonts w:cs="Times New Roman"/>
              </w:rPr>
              <w:t>Кому: ___________________________________</w:t>
            </w:r>
          </w:p>
          <w:p w:rsidR="00922FD5" w:rsidRPr="00C27B09" w:rsidRDefault="00922FD5" w:rsidP="0068213B">
            <w:pPr>
              <w:jc w:val="both"/>
              <w:rPr>
                <w:rFonts w:cs="Times New Roman"/>
              </w:rPr>
            </w:pPr>
            <w:r w:rsidRPr="00C27B09">
              <w:rPr>
                <w:rFonts w:cs="Times New Roman"/>
              </w:rPr>
              <w:t>Адрес: ___________________________________</w:t>
            </w:r>
          </w:p>
        </w:tc>
      </w:tr>
    </w:tbl>
    <w:p w:rsidR="00922FD5" w:rsidRPr="00C27B09" w:rsidRDefault="00922FD5" w:rsidP="0068213B">
      <w:pPr>
        <w:jc w:val="both"/>
        <w:rPr>
          <w:rFonts w:cs="Times New Roman"/>
        </w:rPr>
      </w:pPr>
    </w:p>
    <w:p w:rsidR="00922FD5" w:rsidRPr="00C27B09" w:rsidRDefault="00922FD5" w:rsidP="0068213B">
      <w:pPr>
        <w:jc w:val="both"/>
        <w:rPr>
          <w:rFonts w:cs="Times New Roman"/>
        </w:rPr>
      </w:pPr>
    </w:p>
    <w:p w:rsidR="00922FD5" w:rsidRPr="00C27B09" w:rsidRDefault="00922FD5" w:rsidP="0068213B">
      <w:pPr>
        <w:jc w:val="both"/>
        <w:rPr>
          <w:rFonts w:cs="Times New Roman"/>
          <w:b/>
        </w:rPr>
      </w:pPr>
      <w:r w:rsidRPr="00C27B09">
        <w:rPr>
          <w:rFonts w:cs="Times New Roman"/>
          <w:b/>
        </w:rPr>
        <w:t>УВЕДОМЛЕНИЕ (СООБЩЕНИЕ)</w:t>
      </w:r>
    </w:p>
    <w:p w:rsidR="00922FD5" w:rsidRPr="00C27B09" w:rsidRDefault="00922FD5" w:rsidP="0068213B">
      <w:pPr>
        <w:jc w:val="both"/>
        <w:rPr>
          <w:rFonts w:cs="Times New Roman"/>
          <w:b/>
        </w:rPr>
      </w:pPr>
      <w:r w:rsidRPr="00C27B09">
        <w:rPr>
          <w:rFonts w:cs="Times New Roman"/>
          <w:b/>
        </w:rPr>
        <w:t>о проведении внеочередного (очередного) общего собрания</w:t>
      </w:r>
    </w:p>
    <w:p w:rsidR="00922FD5" w:rsidRPr="00C27B09" w:rsidRDefault="00922FD5" w:rsidP="0068213B">
      <w:pPr>
        <w:jc w:val="both"/>
        <w:rPr>
          <w:rFonts w:cs="Times New Roman"/>
          <w:b/>
        </w:rPr>
      </w:pPr>
      <w:r w:rsidRPr="00C27B09">
        <w:rPr>
          <w:rFonts w:cs="Times New Roman"/>
          <w:b/>
        </w:rPr>
        <w:t>собственников помещений в многоквартирном доме по адресу:</w:t>
      </w:r>
    </w:p>
    <w:p w:rsidR="00922FD5" w:rsidRPr="00C27B09" w:rsidRDefault="00922FD5" w:rsidP="0068213B">
      <w:pPr>
        <w:jc w:val="both"/>
        <w:rPr>
          <w:rFonts w:cs="Times New Roman"/>
          <w:b/>
        </w:rPr>
      </w:pPr>
      <w:r w:rsidRPr="00C27B09">
        <w:rPr>
          <w:rFonts w:cs="Times New Roman"/>
          <w:b/>
        </w:rPr>
        <w:t>ул. __________________, дом № __</w:t>
      </w:r>
    </w:p>
    <w:p w:rsidR="00922FD5" w:rsidRPr="00C27B09" w:rsidRDefault="00922FD5" w:rsidP="0068213B">
      <w:pPr>
        <w:jc w:val="both"/>
        <w:rPr>
          <w:rFonts w:cs="Times New Roman"/>
        </w:rPr>
      </w:pPr>
    </w:p>
    <w:p w:rsidR="00922FD5" w:rsidRPr="00C27B09" w:rsidRDefault="00922FD5" w:rsidP="0068213B">
      <w:pPr>
        <w:jc w:val="both"/>
        <w:rPr>
          <w:rFonts w:cs="Times New Roman"/>
          <w:b/>
          <w:i/>
        </w:rPr>
      </w:pPr>
      <w:r w:rsidRPr="00C27B09">
        <w:rPr>
          <w:rFonts w:cs="Times New Roman"/>
          <w:b/>
          <w:i/>
        </w:rPr>
        <w:t>Уважаемый собственник помещения!</w:t>
      </w:r>
    </w:p>
    <w:p w:rsidR="00922FD5" w:rsidRPr="00C27B09" w:rsidRDefault="00922FD5" w:rsidP="0068213B">
      <w:pPr>
        <w:jc w:val="both"/>
        <w:rPr>
          <w:rFonts w:cs="Times New Roman"/>
        </w:rPr>
      </w:pPr>
    </w:p>
    <w:p w:rsidR="00922FD5" w:rsidRPr="00C27B09" w:rsidRDefault="00922FD5" w:rsidP="0068213B">
      <w:pPr>
        <w:jc w:val="both"/>
        <w:rPr>
          <w:rFonts w:cs="Times New Roman"/>
        </w:rPr>
      </w:pPr>
      <w:r w:rsidRPr="00C27B09">
        <w:rPr>
          <w:rFonts w:cs="Times New Roman"/>
        </w:rPr>
        <w:t>«__» ___________ 20__ года в ___ час.в помещении ____________________</w:t>
      </w:r>
      <w:r w:rsidRPr="00C27B09">
        <w:rPr>
          <w:rFonts w:cs="Times New Roman"/>
        </w:rPr>
        <w:tab/>
      </w:r>
      <w:r w:rsidRPr="00C27B09">
        <w:rPr>
          <w:rFonts w:cs="Times New Roman"/>
        </w:rPr>
        <w:tab/>
      </w:r>
      <w:r w:rsidRPr="00C27B09">
        <w:rPr>
          <w:rFonts w:cs="Times New Roman"/>
        </w:rPr>
        <w:tab/>
      </w:r>
      <w:r w:rsidRPr="00C27B09">
        <w:rPr>
          <w:rFonts w:cs="Times New Roman"/>
        </w:rPr>
        <w:tab/>
      </w:r>
      <w:r w:rsidRPr="00C27B09">
        <w:rPr>
          <w:rFonts w:cs="Times New Roman"/>
        </w:rPr>
        <w:tab/>
      </w:r>
      <w:r w:rsidRPr="00C27B09">
        <w:rPr>
          <w:rFonts w:cs="Times New Roman"/>
        </w:rPr>
        <w:tab/>
      </w:r>
      <w:r w:rsidRPr="00C27B09">
        <w:rPr>
          <w:rFonts w:cs="Times New Roman"/>
        </w:rPr>
        <w:tab/>
      </w:r>
      <w:r w:rsidRPr="00C27B09">
        <w:rPr>
          <w:rFonts w:cs="Times New Roman"/>
        </w:rPr>
        <w:tab/>
      </w:r>
      <w:r w:rsidRPr="00C27B09">
        <w:rPr>
          <w:rFonts w:cs="Times New Roman"/>
        </w:rPr>
        <w:tab/>
      </w:r>
      <w:r w:rsidRPr="00C27B09">
        <w:rPr>
          <w:rFonts w:cs="Times New Roman"/>
        </w:rPr>
        <w:tab/>
      </w:r>
      <w:r w:rsidRPr="00C27B09">
        <w:rPr>
          <w:rFonts w:cs="Times New Roman"/>
        </w:rPr>
        <w:tab/>
        <w:t>(место, адрес)</w:t>
      </w:r>
    </w:p>
    <w:p w:rsidR="00922FD5" w:rsidRPr="00C27B09" w:rsidRDefault="00922FD5" w:rsidP="0068213B">
      <w:pPr>
        <w:jc w:val="both"/>
        <w:rPr>
          <w:rFonts w:cs="Times New Roman"/>
        </w:rPr>
      </w:pPr>
      <w:r w:rsidRPr="00C27B09">
        <w:rPr>
          <w:rFonts w:cs="Times New Roman"/>
        </w:rPr>
        <w:t xml:space="preserve">состоится внеочередное общее собрание (в очной форме) собственников жилых и нежилых помещений в нашем многоквартирном доме, которое созывается по инициативе ______________________________________________________, являющихся </w:t>
      </w:r>
    </w:p>
    <w:p w:rsidR="00922FD5" w:rsidRPr="00C27B09" w:rsidRDefault="00922FD5" w:rsidP="0068213B">
      <w:pPr>
        <w:jc w:val="both"/>
        <w:rPr>
          <w:rFonts w:cs="Times New Roman"/>
        </w:rPr>
      </w:pPr>
      <w:r w:rsidRPr="00C27B09">
        <w:rPr>
          <w:rFonts w:cs="Times New Roman"/>
        </w:rPr>
        <w:t xml:space="preserve"> (Ф.И.О. граждан, наименование организации, наименование муниципального образования и т.п.) собственниками помещений в многоквартирном доме: ____________________________________</w:t>
      </w:r>
      <w:r w:rsidRPr="00C27B09">
        <w:rPr>
          <w:rFonts w:cs="Times New Roman"/>
        </w:rPr>
        <w:footnoteReference w:id="2"/>
      </w:r>
      <w:r w:rsidRPr="00C27B09">
        <w:rPr>
          <w:rFonts w:cs="Times New Roman"/>
        </w:rPr>
        <w:t>.</w:t>
      </w:r>
    </w:p>
    <w:p w:rsidR="00922FD5" w:rsidRPr="00C27B09" w:rsidRDefault="00922FD5" w:rsidP="0068213B">
      <w:pPr>
        <w:jc w:val="both"/>
        <w:rPr>
          <w:rFonts w:cs="Times New Roman"/>
        </w:rPr>
      </w:pPr>
      <w:r w:rsidRPr="00C27B09">
        <w:rPr>
          <w:rFonts w:cs="Times New Roman"/>
        </w:rPr>
        <w:t xml:space="preserve">                                                          (наименование помещений)</w:t>
      </w:r>
    </w:p>
    <w:p w:rsidR="00922FD5" w:rsidRPr="00C27B09" w:rsidRDefault="00922FD5" w:rsidP="0068213B">
      <w:pPr>
        <w:jc w:val="both"/>
        <w:rPr>
          <w:rFonts w:cs="Times New Roman"/>
        </w:rPr>
      </w:pPr>
      <w:r w:rsidRPr="00C27B09">
        <w:rPr>
          <w:rFonts w:cs="Times New Roman"/>
        </w:rPr>
        <w:t>На собрание приглашены: _______________________________________________________.</w:t>
      </w:r>
    </w:p>
    <w:p w:rsidR="00922FD5" w:rsidRPr="00C27B09" w:rsidRDefault="00922FD5" w:rsidP="0068213B">
      <w:pPr>
        <w:jc w:val="both"/>
        <w:rPr>
          <w:rFonts w:cs="Times New Roman"/>
        </w:rPr>
      </w:pPr>
      <w:r w:rsidRPr="00C27B09">
        <w:rPr>
          <w:rFonts w:cs="Times New Roman"/>
        </w:rPr>
        <w:t>(Ф.И.О., должность приглашенных)</w:t>
      </w:r>
      <w:bookmarkStart w:id="1" w:name="p511"/>
      <w:bookmarkEnd w:id="1"/>
    </w:p>
    <w:p w:rsidR="00922FD5" w:rsidRPr="00C27B09" w:rsidRDefault="00922FD5" w:rsidP="0068213B">
      <w:pPr>
        <w:jc w:val="both"/>
        <w:rPr>
          <w:rFonts w:cs="Times New Roman"/>
        </w:rPr>
      </w:pPr>
    </w:p>
    <w:p w:rsidR="00922FD5" w:rsidRPr="00C27B09" w:rsidRDefault="00922FD5" w:rsidP="0068213B">
      <w:pPr>
        <w:jc w:val="both"/>
        <w:rPr>
          <w:rFonts w:cs="Times New Roman"/>
          <w:b/>
        </w:rPr>
      </w:pPr>
      <w:r w:rsidRPr="00C27B09">
        <w:rPr>
          <w:rFonts w:cs="Times New Roman"/>
          <w:b/>
        </w:rPr>
        <w:t>ПОВЕСТКА ДНЯ</w:t>
      </w:r>
    </w:p>
    <w:p w:rsidR="00922FD5" w:rsidRPr="00C27B09" w:rsidRDefault="00922FD5" w:rsidP="0068213B">
      <w:pPr>
        <w:jc w:val="both"/>
        <w:rPr>
          <w:rFonts w:cs="Times New Roman"/>
          <w:b/>
        </w:rPr>
      </w:pPr>
      <w:r w:rsidRPr="00C27B09">
        <w:rPr>
          <w:rFonts w:cs="Times New Roman"/>
          <w:b/>
        </w:rPr>
        <w:t>внеочередного (очередного) общего собрания собственников помещений</w:t>
      </w:r>
    </w:p>
    <w:p w:rsidR="00922FD5" w:rsidRPr="00C27B09" w:rsidRDefault="00922FD5" w:rsidP="0068213B">
      <w:pPr>
        <w:jc w:val="both"/>
        <w:rPr>
          <w:rFonts w:cs="Times New Roman"/>
          <w:b/>
        </w:rPr>
      </w:pPr>
    </w:p>
    <w:p w:rsidR="00922FD5" w:rsidRPr="00C27B09" w:rsidRDefault="00922FD5" w:rsidP="0068213B">
      <w:pPr>
        <w:jc w:val="both"/>
        <w:rPr>
          <w:rFonts w:cs="Times New Roman"/>
        </w:rPr>
      </w:pPr>
      <w:r w:rsidRPr="00C27B09">
        <w:rPr>
          <w:rFonts w:cs="Times New Roman"/>
        </w:rPr>
        <w:t>1.Об утверждении председателя собрания, секретаря собрания.</w:t>
      </w:r>
    </w:p>
    <w:p w:rsidR="00922FD5" w:rsidRPr="00C27B09" w:rsidRDefault="00922FD5" w:rsidP="0068213B">
      <w:pPr>
        <w:jc w:val="both"/>
        <w:rPr>
          <w:rFonts w:cs="Times New Roman"/>
        </w:rPr>
      </w:pPr>
      <w:r w:rsidRPr="00C27B09">
        <w:rPr>
          <w:rFonts w:cs="Times New Roman"/>
        </w:rPr>
        <w:t>2. Об изменении/о выборе способа управления</w:t>
      </w:r>
    </w:p>
    <w:p w:rsidR="00922FD5" w:rsidRPr="00C27B09" w:rsidRDefault="00922FD5" w:rsidP="0068213B">
      <w:pPr>
        <w:jc w:val="both"/>
        <w:rPr>
          <w:rFonts w:cs="Times New Roman"/>
        </w:rPr>
      </w:pPr>
      <w:r w:rsidRPr="00C27B09">
        <w:rPr>
          <w:rFonts w:cs="Times New Roman"/>
        </w:rPr>
        <w:t>3. О создании товарищества собственников жилья «__________» в многоквартирном доме № __ по ул. ________________________.</w:t>
      </w:r>
    </w:p>
    <w:p w:rsidR="00922FD5" w:rsidRPr="00C27B09" w:rsidRDefault="00922FD5" w:rsidP="0068213B">
      <w:pPr>
        <w:jc w:val="both"/>
        <w:rPr>
          <w:rFonts w:cs="Times New Roman"/>
        </w:rPr>
      </w:pPr>
      <w:r w:rsidRPr="00C27B09">
        <w:rPr>
          <w:rFonts w:cs="Times New Roman"/>
        </w:rPr>
        <w:t>4. Об утверждении устава товарищества собственников жилья «______________».</w:t>
      </w:r>
    </w:p>
    <w:p w:rsidR="00922FD5" w:rsidRPr="00C27B09" w:rsidRDefault="00922FD5" w:rsidP="0068213B">
      <w:pPr>
        <w:jc w:val="both"/>
        <w:rPr>
          <w:rFonts w:cs="Times New Roman"/>
        </w:rPr>
      </w:pPr>
      <w:r w:rsidRPr="00C27B09">
        <w:rPr>
          <w:rFonts w:cs="Times New Roman"/>
        </w:rPr>
        <w:t>5.Об избрании правления товарищества собственников жилья «______________».</w:t>
      </w:r>
    </w:p>
    <w:p w:rsidR="00922FD5" w:rsidRPr="00C27B09" w:rsidRDefault="00922FD5" w:rsidP="0068213B">
      <w:pPr>
        <w:jc w:val="both"/>
        <w:rPr>
          <w:rFonts w:cs="Times New Roman"/>
        </w:rPr>
      </w:pPr>
      <w:r w:rsidRPr="00C27B09">
        <w:rPr>
          <w:rFonts w:cs="Times New Roman"/>
        </w:rPr>
        <w:t>6. Об избрании ревизора товарищества собственников жилья «_______________»</w:t>
      </w:r>
    </w:p>
    <w:p w:rsidR="00922FD5" w:rsidRPr="00C27B09" w:rsidRDefault="00922FD5" w:rsidP="0068213B">
      <w:pPr>
        <w:jc w:val="both"/>
        <w:rPr>
          <w:rFonts w:cs="Times New Roman"/>
        </w:rPr>
      </w:pPr>
      <w:r w:rsidRPr="00C27B09">
        <w:rPr>
          <w:rFonts w:cs="Times New Roman"/>
        </w:rPr>
        <w:t>7. Организационные вопросы.</w:t>
      </w:r>
    </w:p>
    <w:p w:rsidR="00922FD5" w:rsidRPr="00C27B09" w:rsidRDefault="00922FD5" w:rsidP="0068213B">
      <w:pPr>
        <w:jc w:val="both"/>
        <w:rPr>
          <w:rFonts w:cs="Times New Roman"/>
        </w:rPr>
      </w:pPr>
    </w:p>
    <w:p w:rsidR="00922FD5" w:rsidRPr="00C27B09" w:rsidRDefault="00922FD5" w:rsidP="0068213B">
      <w:pPr>
        <w:jc w:val="both"/>
        <w:rPr>
          <w:rFonts w:cs="Times New Roman"/>
        </w:rPr>
      </w:pPr>
      <w:r w:rsidRPr="00C27B09">
        <w:rPr>
          <w:rFonts w:cs="Times New Roman"/>
        </w:rPr>
        <w:t xml:space="preserve">Ознакомиться с более подробной информацией и материалами по всем вопросам повестки дня собрания Вы можете </w:t>
      </w:r>
      <w:r>
        <w:rPr>
          <w:rFonts w:cs="Times New Roman"/>
        </w:rPr>
        <w:t>инициатора общего собрания</w:t>
      </w:r>
      <w:r w:rsidRPr="00C27B09">
        <w:rPr>
          <w:rFonts w:cs="Times New Roman"/>
        </w:rPr>
        <w:t xml:space="preserve"> ежедневно с __ час.до __ час. или по _______________________ с ___ час. до ___ час.</w:t>
      </w:r>
      <w:r>
        <w:rPr>
          <w:rFonts w:cs="Times New Roman"/>
        </w:rPr>
        <w:t xml:space="preserve"> по адресу _____________________.</w:t>
      </w:r>
    </w:p>
    <w:p w:rsidR="00922FD5" w:rsidRPr="00C27B09" w:rsidRDefault="00922FD5" w:rsidP="0068213B">
      <w:pPr>
        <w:jc w:val="both"/>
        <w:rPr>
          <w:rFonts w:cs="Times New Roman"/>
        </w:rPr>
      </w:pPr>
      <w:r w:rsidRPr="00C27B09">
        <w:rPr>
          <w:rFonts w:cs="Times New Roman"/>
        </w:rPr>
        <w:t>(дни недели)</w:t>
      </w:r>
    </w:p>
    <w:p w:rsidR="00922FD5" w:rsidRPr="00C27B09" w:rsidRDefault="00922FD5" w:rsidP="0068213B">
      <w:pPr>
        <w:jc w:val="both"/>
        <w:rPr>
          <w:rFonts w:cs="Times New Roman"/>
        </w:rPr>
      </w:pPr>
    </w:p>
    <w:p w:rsidR="00922FD5" w:rsidRPr="00C27B09" w:rsidRDefault="00922FD5" w:rsidP="0068213B">
      <w:pPr>
        <w:jc w:val="both"/>
        <w:rPr>
          <w:rFonts w:cs="Times New Roman"/>
        </w:rPr>
      </w:pPr>
      <w:r>
        <w:rPr>
          <w:rFonts w:cs="Times New Roman"/>
        </w:rPr>
        <w:t>Инициатор общего собрания собственников помещений ________________________/_______________/</w:t>
      </w:r>
    </w:p>
    <w:p w:rsidR="00922FD5" w:rsidRPr="00C27B09" w:rsidRDefault="00922FD5" w:rsidP="0068213B">
      <w:pPr>
        <w:jc w:val="both"/>
        <w:rPr>
          <w:rFonts w:cs="Times New Roman"/>
        </w:rPr>
      </w:pPr>
    </w:p>
    <w:p w:rsidR="00922FD5" w:rsidRDefault="00922FD5" w:rsidP="0068213B">
      <w:pPr>
        <w:jc w:val="both"/>
        <w:rPr>
          <w:rFonts w:cs="Times New Roman"/>
          <w:sz w:val="28"/>
          <w:szCs w:val="28"/>
        </w:rPr>
        <w:sectPr w:rsidR="00922FD5" w:rsidSect="00275BA9">
          <w:footerReference w:type="even" r:id="rId10"/>
          <w:footerReference w:type="default" r:id="rId11"/>
          <w:headerReference w:type="first" r:id="rId12"/>
          <w:pgSz w:w="11906" w:h="16838" w:code="9"/>
          <w:pgMar w:top="567" w:right="851" w:bottom="1134" w:left="1701" w:header="709" w:footer="709" w:gutter="0"/>
          <w:cols w:space="708"/>
          <w:docGrid w:linePitch="360"/>
        </w:sectPr>
      </w:pPr>
    </w:p>
    <w:p w:rsidR="00922FD5" w:rsidRPr="001D26C7" w:rsidRDefault="00922FD5" w:rsidP="0068213B">
      <w:pPr>
        <w:jc w:val="both"/>
        <w:rPr>
          <w:rFonts w:cs="Times New Roman"/>
          <w:b/>
          <w:sz w:val="28"/>
          <w:szCs w:val="28"/>
        </w:rPr>
      </w:pPr>
      <w:r w:rsidRPr="001D26C7">
        <w:rPr>
          <w:rFonts w:cs="Times New Roman"/>
          <w:b/>
          <w:sz w:val="28"/>
          <w:szCs w:val="28"/>
        </w:rPr>
        <w:lastRenderedPageBreak/>
        <w:t>Список уведомленных собственников</w:t>
      </w:r>
    </w:p>
    <w:p w:rsidR="00922FD5" w:rsidRPr="001D26C7" w:rsidRDefault="00922FD5" w:rsidP="0068213B">
      <w:pPr>
        <w:jc w:val="both"/>
        <w:rPr>
          <w:rFonts w:cs="Times New Roman"/>
          <w:b/>
          <w:sz w:val="28"/>
          <w:szCs w:val="28"/>
        </w:rPr>
      </w:pPr>
      <w:r w:rsidRPr="001D26C7">
        <w:rPr>
          <w:rFonts w:cs="Times New Roman"/>
          <w:b/>
          <w:sz w:val="28"/>
          <w:szCs w:val="28"/>
        </w:rPr>
        <w:t>о дате, месте, времени проведения и повестке дня</w:t>
      </w:r>
    </w:p>
    <w:p w:rsidR="00922FD5" w:rsidRPr="001D26C7" w:rsidRDefault="00922FD5" w:rsidP="0068213B">
      <w:pPr>
        <w:jc w:val="both"/>
        <w:rPr>
          <w:rFonts w:cs="Times New Roman"/>
          <w:b/>
          <w:sz w:val="28"/>
          <w:szCs w:val="28"/>
        </w:rPr>
      </w:pPr>
      <w:r w:rsidRPr="001D26C7">
        <w:rPr>
          <w:rFonts w:cs="Times New Roman"/>
          <w:b/>
          <w:sz w:val="28"/>
          <w:szCs w:val="28"/>
        </w:rPr>
        <w:t>внеочередного (очередного) общего собрания собственников помещений в многоквартирном доме</w:t>
      </w:r>
    </w:p>
    <w:p w:rsidR="00922FD5" w:rsidRPr="001D26C7" w:rsidRDefault="00922FD5" w:rsidP="0068213B">
      <w:pPr>
        <w:jc w:val="both"/>
        <w:rPr>
          <w:rFonts w:cs="Times New Roman"/>
          <w:b/>
          <w:sz w:val="28"/>
          <w:szCs w:val="28"/>
        </w:rPr>
      </w:pPr>
      <w:r w:rsidRPr="001D26C7">
        <w:rPr>
          <w:rFonts w:cs="Times New Roman"/>
          <w:b/>
          <w:sz w:val="28"/>
          <w:szCs w:val="28"/>
        </w:rPr>
        <w:t>по адресу: г. ____________________, ул. ____________________, дом № __</w:t>
      </w:r>
    </w:p>
    <w:p w:rsidR="00922FD5" w:rsidRPr="00B06883" w:rsidRDefault="00922FD5" w:rsidP="0068213B">
      <w:pPr>
        <w:jc w:val="both"/>
        <w:rPr>
          <w:rFonts w:cs="Times New Roman"/>
          <w:sz w:val="28"/>
          <w:szCs w:val="28"/>
        </w:rPr>
      </w:pPr>
    </w:p>
    <w:tbl>
      <w:tblPr>
        <w:tblW w:w="0" w:type="auto"/>
        <w:jc w:val="center"/>
        <w:tblInd w:w="-15" w:type="dxa"/>
        <w:tblLayout w:type="fixed"/>
        <w:tblLook w:val="0000"/>
      </w:tblPr>
      <w:tblGrid>
        <w:gridCol w:w="540"/>
        <w:gridCol w:w="2628"/>
        <w:gridCol w:w="2880"/>
        <w:gridCol w:w="2520"/>
        <w:gridCol w:w="2340"/>
        <w:gridCol w:w="2370"/>
      </w:tblGrid>
      <w:tr w:rsidR="00922FD5" w:rsidRPr="00B06883" w:rsidTr="00275BA9">
        <w:trPr>
          <w:jc w:val="center"/>
        </w:trPr>
        <w:tc>
          <w:tcPr>
            <w:tcW w:w="540" w:type="dxa"/>
            <w:vMerge w:val="restart"/>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п/п</w:t>
            </w:r>
          </w:p>
        </w:tc>
        <w:tc>
          <w:tcPr>
            <w:tcW w:w="2628" w:type="dxa"/>
            <w:vMerge w:val="restart"/>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квартиры / кадастровый № нежилого помещения</w:t>
            </w:r>
          </w:p>
        </w:tc>
        <w:tc>
          <w:tcPr>
            <w:tcW w:w="2880" w:type="dxa"/>
            <w:vMerge w:val="restart"/>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xml:space="preserve">Фамилия, имя, отчество собственника, </w:t>
            </w:r>
          </w:p>
          <w:p w:rsidR="00922FD5" w:rsidRPr="00B06883" w:rsidRDefault="00922FD5" w:rsidP="0068213B">
            <w:pPr>
              <w:jc w:val="both"/>
              <w:rPr>
                <w:rFonts w:cs="Times New Roman"/>
                <w:sz w:val="28"/>
                <w:szCs w:val="28"/>
              </w:rPr>
            </w:pPr>
            <w:r w:rsidRPr="00B06883">
              <w:rPr>
                <w:rFonts w:cs="Times New Roman"/>
                <w:sz w:val="28"/>
                <w:szCs w:val="28"/>
              </w:rPr>
              <w:t>уведомленного о собрании</w:t>
            </w:r>
          </w:p>
        </w:tc>
        <w:tc>
          <w:tcPr>
            <w:tcW w:w="4860" w:type="dxa"/>
            <w:gridSpan w:val="2"/>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Уведомление получил</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xml:space="preserve">Примечание </w:t>
            </w:r>
          </w:p>
        </w:tc>
      </w:tr>
      <w:tr w:rsidR="00922FD5" w:rsidRPr="00B06883" w:rsidTr="00275BA9">
        <w:trPr>
          <w:jc w:val="center"/>
        </w:trPr>
        <w:tc>
          <w:tcPr>
            <w:tcW w:w="540" w:type="dxa"/>
            <w:vMerge/>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628" w:type="dxa"/>
            <w:vMerge/>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880" w:type="dxa"/>
            <w:vMerge/>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Подпись собственника или его представителя</w:t>
            </w:r>
          </w:p>
        </w:tc>
        <w:tc>
          <w:tcPr>
            <w:tcW w:w="234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Дата получения</w:t>
            </w:r>
          </w:p>
        </w:tc>
        <w:tc>
          <w:tcPr>
            <w:tcW w:w="2370" w:type="dxa"/>
            <w:vMerge/>
            <w:tcBorders>
              <w:top w:val="single" w:sz="4" w:space="0" w:color="000000"/>
              <w:left w:val="single" w:sz="4" w:space="0" w:color="000000"/>
              <w:bottom w:val="single" w:sz="4" w:space="0" w:color="000000"/>
              <w:right w:val="single" w:sz="4" w:space="0" w:color="000000"/>
            </w:tcBorders>
            <w:shd w:val="clear" w:color="auto" w:fill="auto"/>
          </w:tcPr>
          <w:p w:rsidR="00922FD5" w:rsidRPr="00B06883" w:rsidRDefault="00922FD5" w:rsidP="0068213B">
            <w:pPr>
              <w:jc w:val="both"/>
              <w:rPr>
                <w:rFonts w:cs="Times New Roman"/>
                <w:sz w:val="28"/>
                <w:szCs w:val="28"/>
              </w:rPr>
            </w:pPr>
          </w:p>
        </w:tc>
      </w:tr>
      <w:tr w:rsidR="00922FD5" w:rsidRPr="00B06883" w:rsidTr="00275BA9">
        <w:trPr>
          <w:jc w:val="center"/>
        </w:trPr>
        <w:tc>
          <w:tcPr>
            <w:tcW w:w="54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628"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88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922FD5" w:rsidRPr="00B06883" w:rsidRDefault="00922FD5" w:rsidP="0068213B">
            <w:pPr>
              <w:jc w:val="both"/>
              <w:rPr>
                <w:rFonts w:cs="Times New Roman"/>
                <w:sz w:val="28"/>
                <w:szCs w:val="28"/>
              </w:rPr>
            </w:pPr>
          </w:p>
        </w:tc>
      </w:tr>
      <w:tr w:rsidR="00922FD5" w:rsidRPr="00B06883" w:rsidTr="00275BA9">
        <w:trPr>
          <w:jc w:val="center"/>
        </w:trPr>
        <w:tc>
          <w:tcPr>
            <w:tcW w:w="54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628"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88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922FD5" w:rsidRPr="00B06883" w:rsidRDefault="00922FD5" w:rsidP="0068213B">
            <w:pPr>
              <w:jc w:val="both"/>
              <w:rPr>
                <w:rFonts w:cs="Times New Roman"/>
                <w:sz w:val="28"/>
                <w:szCs w:val="28"/>
              </w:rPr>
            </w:pPr>
          </w:p>
        </w:tc>
      </w:tr>
      <w:tr w:rsidR="00922FD5" w:rsidRPr="00B06883" w:rsidTr="00275BA9">
        <w:trPr>
          <w:jc w:val="center"/>
        </w:trPr>
        <w:tc>
          <w:tcPr>
            <w:tcW w:w="54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628"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88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922FD5" w:rsidRPr="00B06883" w:rsidRDefault="00922FD5" w:rsidP="0068213B">
            <w:pPr>
              <w:jc w:val="both"/>
              <w:rPr>
                <w:rFonts w:cs="Times New Roman"/>
                <w:sz w:val="28"/>
                <w:szCs w:val="28"/>
              </w:rPr>
            </w:pPr>
          </w:p>
        </w:tc>
      </w:tr>
      <w:tr w:rsidR="00922FD5" w:rsidRPr="00B06883" w:rsidTr="00275BA9">
        <w:trPr>
          <w:jc w:val="center"/>
        </w:trPr>
        <w:tc>
          <w:tcPr>
            <w:tcW w:w="54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628"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88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922FD5" w:rsidRPr="00B06883" w:rsidRDefault="00922FD5" w:rsidP="0068213B">
            <w:pPr>
              <w:jc w:val="both"/>
              <w:rPr>
                <w:rFonts w:cs="Times New Roman"/>
                <w:sz w:val="28"/>
                <w:szCs w:val="28"/>
              </w:rPr>
            </w:pPr>
          </w:p>
        </w:tc>
      </w:tr>
    </w:tbl>
    <w:p w:rsidR="00922FD5" w:rsidRDefault="00922FD5" w:rsidP="0068213B">
      <w:pPr>
        <w:jc w:val="both"/>
        <w:rPr>
          <w:rFonts w:cs="Times New Roman"/>
          <w:sz w:val="28"/>
          <w:szCs w:val="28"/>
        </w:rPr>
      </w:pPr>
    </w:p>
    <w:p w:rsidR="00922FD5" w:rsidRPr="0035761B" w:rsidRDefault="00922FD5" w:rsidP="0068213B">
      <w:pPr>
        <w:jc w:val="both"/>
        <w:rPr>
          <w:rFonts w:cs="Times New Roman"/>
          <w:b/>
          <w:sz w:val="28"/>
          <w:szCs w:val="28"/>
        </w:rPr>
      </w:pPr>
      <w:r>
        <w:rPr>
          <w:rFonts w:cs="Times New Roman"/>
          <w:sz w:val="28"/>
          <w:szCs w:val="28"/>
        </w:rPr>
        <w:br w:type="page"/>
      </w:r>
      <w:r w:rsidRPr="001D26C7">
        <w:rPr>
          <w:rFonts w:cs="Times New Roman"/>
          <w:b/>
          <w:sz w:val="28"/>
          <w:szCs w:val="28"/>
        </w:rPr>
        <w:lastRenderedPageBreak/>
        <w:t>Лист регистрации собственников помещений, принявших участие в общем собрании собственников помещенийв многоквартирном доме по адресу:</w:t>
      </w:r>
    </w:p>
    <w:p w:rsidR="00922FD5" w:rsidRPr="001D26C7" w:rsidRDefault="00922FD5" w:rsidP="0068213B">
      <w:pPr>
        <w:jc w:val="both"/>
        <w:rPr>
          <w:rFonts w:cs="Times New Roman"/>
          <w:b/>
          <w:sz w:val="28"/>
          <w:szCs w:val="28"/>
        </w:rPr>
      </w:pPr>
      <w:r w:rsidRPr="001D26C7">
        <w:rPr>
          <w:rFonts w:cs="Times New Roman"/>
          <w:b/>
          <w:sz w:val="28"/>
          <w:szCs w:val="28"/>
        </w:rPr>
        <w:t xml:space="preserve"> г. ___________________, ул. __________________, дом № __</w:t>
      </w:r>
    </w:p>
    <w:p w:rsidR="00922FD5" w:rsidRPr="001D26C7" w:rsidRDefault="00922FD5" w:rsidP="0068213B">
      <w:pPr>
        <w:jc w:val="both"/>
        <w:rPr>
          <w:rFonts w:cs="Times New Roman"/>
          <w:b/>
          <w:sz w:val="28"/>
          <w:szCs w:val="28"/>
        </w:rPr>
      </w:pPr>
      <w:r w:rsidRPr="001D26C7">
        <w:rPr>
          <w:rFonts w:cs="Times New Roman"/>
          <w:b/>
          <w:sz w:val="28"/>
          <w:szCs w:val="28"/>
        </w:rPr>
        <w:t>от «___»_____________ 20___г.</w:t>
      </w:r>
    </w:p>
    <w:p w:rsidR="00922FD5" w:rsidRPr="00B06883" w:rsidRDefault="00922FD5" w:rsidP="0068213B">
      <w:pPr>
        <w:jc w:val="both"/>
        <w:rPr>
          <w:rFonts w:cs="Times New Roman"/>
          <w:sz w:val="28"/>
          <w:szCs w:val="28"/>
        </w:rPr>
      </w:pPr>
    </w:p>
    <w:tbl>
      <w:tblPr>
        <w:tblW w:w="0" w:type="auto"/>
        <w:jc w:val="center"/>
        <w:tblInd w:w="-118" w:type="dxa"/>
        <w:tblLayout w:type="fixed"/>
        <w:tblCellMar>
          <w:left w:w="0" w:type="dxa"/>
          <w:right w:w="0" w:type="dxa"/>
        </w:tblCellMar>
        <w:tblLook w:val="0000"/>
      </w:tblPr>
      <w:tblGrid>
        <w:gridCol w:w="3672"/>
        <w:gridCol w:w="3672"/>
        <w:gridCol w:w="49"/>
        <w:gridCol w:w="1895"/>
        <w:gridCol w:w="18"/>
        <w:gridCol w:w="1962"/>
        <w:gridCol w:w="3430"/>
        <w:gridCol w:w="88"/>
        <w:gridCol w:w="10"/>
      </w:tblGrid>
      <w:tr w:rsidR="00922FD5" w:rsidRPr="00B06883" w:rsidTr="00275BA9">
        <w:trPr>
          <w:jc w:val="center"/>
        </w:trPr>
        <w:tc>
          <w:tcPr>
            <w:tcW w:w="3672"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Вид помещения, номер квартиры (комнаты в коммунальной квартире) или кадастровый номер нежилого помещения</w:t>
            </w:r>
          </w:p>
        </w:tc>
        <w:tc>
          <w:tcPr>
            <w:tcW w:w="3672"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xml:space="preserve">Собственник помещения </w:t>
            </w:r>
          </w:p>
          <w:p w:rsidR="00922FD5" w:rsidRPr="00B06883" w:rsidRDefault="00922FD5" w:rsidP="0068213B">
            <w:pPr>
              <w:jc w:val="both"/>
              <w:rPr>
                <w:rFonts w:cs="Times New Roman"/>
                <w:sz w:val="28"/>
                <w:szCs w:val="28"/>
              </w:rPr>
            </w:pPr>
            <w:r w:rsidRPr="00B06883">
              <w:rPr>
                <w:rFonts w:cs="Times New Roman"/>
                <w:sz w:val="28"/>
                <w:szCs w:val="28"/>
              </w:rPr>
              <w:t>(Ф.И.О. гражданина, название муниципального образования, субъекта РФ, наименование юридического лица)</w:t>
            </w:r>
          </w:p>
        </w:tc>
        <w:tc>
          <w:tcPr>
            <w:tcW w:w="1962" w:type="dxa"/>
            <w:gridSpan w:val="3"/>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Общая площадь помещения собственника</w:t>
            </w:r>
          </w:p>
          <w:p w:rsidR="00922FD5" w:rsidRPr="00B06883" w:rsidRDefault="00922FD5" w:rsidP="0068213B">
            <w:pPr>
              <w:jc w:val="both"/>
              <w:rPr>
                <w:rFonts w:cs="Times New Roman"/>
                <w:sz w:val="28"/>
                <w:szCs w:val="28"/>
              </w:rPr>
            </w:pPr>
            <w:r w:rsidRPr="00B06883">
              <w:rPr>
                <w:rFonts w:cs="Times New Roman"/>
                <w:sz w:val="28"/>
                <w:szCs w:val="28"/>
              </w:rPr>
              <w:t>(кв. м)</w:t>
            </w:r>
          </w:p>
        </w:tc>
        <w:tc>
          <w:tcPr>
            <w:tcW w:w="1962"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Количество голосов, принадлежащих собственнику помещения</w:t>
            </w:r>
          </w:p>
        </w:tc>
        <w:tc>
          <w:tcPr>
            <w:tcW w:w="343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Подпись собственника помещения (представителя собственника помещения)</w:t>
            </w:r>
          </w:p>
        </w:tc>
        <w:tc>
          <w:tcPr>
            <w:tcW w:w="98" w:type="dxa"/>
            <w:gridSpan w:val="2"/>
            <w:tcBorders>
              <w:left w:val="single" w:sz="4" w:space="0" w:color="000000"/>
            </w:tcBorders>
            <w:shd w:val="clear" w:color="auto" w:fill="auto"/>
          </w:tcPr>
          <w:p w:rsidR="00922FD5" w:rsidRPr="00B06883" w:rsidRDefault="00922FD5" w:rsidP="0068213B">
            <w:pPr>
              <w:jc w:val="both"/>
              <w:rPr>
                <w:rFonts w:cs="Times New Roman"/>
                <w:sz w:val="28"/>
                <w:szCs w:val="28"/>
              </w:rPr>
            </w:pPr>
          </w:p>
        </w:tc>
      </w:tr>
      <w:tr w:rsidR="00922FD5" w:rsidRPr="00B06883" w:rsidTr="00275BA9">
        <w:trPr>
          <w:jc w:val="center"/>
        </w:trPr>
        <w:tc>
          <w:tcPr>
            <w:tcW w:w="3672"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Квартира 1</w:t>
            </w:r>
          </w:p>
        </w:tc>
        <w:tc>
          <w:tcPr>
            <w:tcW w:w="3672"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1962" w:type="dxa"/>
            <w:gridSpan w:val="3"/>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1962"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343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98" w:type="dxa"/>
            <w:gridSpan w:val="2"/>
            <w:tcBorders>
              <w:left w:val="single" w:sz="4" w:space="0" w:color="000000"/>
            </w:tcBorders>
            <w:shd w:val="clear" w:color="auto" w:fill="auto"/>
          </w:tcPr>
          <w:p w:rsidR="00922FD5" w:rsidRPr="00B06883" w:rsidRDefault="00922FD5" w:rsidP="0068213B">
            <w:pPr>
              <w:jc w:val="both"/>
              <w:rPr>
                <w:rFonts w:cs="Times New Roman"/>
                <w:sz w:val="28"/>
                <w:szCs w:val="28"/>
              </w:rPr>
            </w:pPr>
          </w:p>
        </w:tc>
      </w:tr>
      <w:tr w:rsidR="00922FD5" w:rsidRPr="00B06883" w:rsidTr="00275BA9">
        <w:trPr>
          <w:jc w:val="center"/>
        </w:trPr>
        <w:tc>
          <w:tcPr>
            <w:tcW w:w="3672"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Квартира 2</w:t>
            </w:r>
          </w:p>
        </w:tc>
        <w:tc>
          <w:tcPr>
            <w:tcW w:w="3672"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1962" w:type="dxa"/>
            <w:gridSpan w:val="3"/>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1962"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343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98" w:type="dxa"/>
            <w:gridSpan w:val="2"/>
            <w:tcBorders>
              <w:left w:val="single" w:sz="4" w:space="0" w:color="000000"/>
            </w:tcBorders>
            <w:shd w:val="clear" w:color="auto" w:fill="auto"/>
          </w:tcPr>
          <w:p w:rsidR="00922FD5" w:rsidRPr="00B06883" w:rsidRDefault="00922FD5" w:rsidP="0068213B">
            <w:pPr>
              <w:jc w:val="both"/>
              <w:rPr>
                <w:rFonts w:cs="Times New Roman"/>
                <w:sz w:val="28"/>
                <w:szCs w:val="28"/>
              </w:rPr>
            </w:pPr>
          </w:p>
        </w:tc>
      </w:tr>
      <w:tr w:rsidR="00922FD5" w:rsidRPr="00B06883" w:rsidTr="00275BA9">
        <w:trPr>
          <w:jc w:val="center"/>
        </w:trPr>
        <w:tc>
          <w:tcPr>
            <w:tcW w:w="3672"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w:t>
            </w:r>
          </w:p>
        </w:tc>
        <w:tc>
          <w:tcPr>
            <w:tcW w:w="3672"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1962" w:type="dxa"/>
            <w:gridSpan w:val="3"/>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1962"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3430"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98" w:type="dxa"/>
            <w:gridSpan w:val="2"/>
            <w:tcBorders>
              <w:left w:val="single" w:sz="4" w:space="0" w:color="000000"/>
            </w:tcBorders>
            <w:shd w:val="clear" w:color="auto" w:fill="auto"/>
          </w:tcPr>
          <w:p w:rsidR="00922FD5" w:rsidRPr="00B06883" w:rsidRDefault="00922FD5" w:rsidP="0068213B">
            <w:pPr>
              <w:jc w:val="both"/>
              <w:rPr>
                <w:rFonts w:cs="Times New Roman"/>
                <w:sz w:val="28"/>
                <w:szCs w:val="28"/>
              </w:rPr>
            </w:pPr>
          </w:p>
        </w:tc>
      </w:tr>
      <w:tr w:rsidR="00922FD5" w:rsidRPr="00B06883" w:rsidTr="00275BA9">
        <w:trPr>
          <w:jc w:val="center"/>
        </w:trPr>
        <w:tc>
          <w:tcPr>
            <w:tcW w:w="7344" w:type="dxa"/>
            <w:gridSpan w:val="2"/>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Общая площадь помещений собственников, всего:</w:t>
            </w:r>
          </w:p>
          <w:p w:rsidR="00922FD5" w:rsidRPr="00B06883" w:rsidRDefault="00922FD5" w:rsidP="0068213B">
            <w:pPr>
              <w:jc w:val="both"/>
              <w:rPr>
                <w:rFonts w:cs="Times New Roman"/>
                <w:sz w:val="28"/>
                <w:szCs w:val="28"/>
              </w:rPr>
            </w:pPr>
            <w:r w:rsidRPr="00B06883">
              <w:rPr>
                <w:rFonts w:cs="Times New Roman"/>
                <w:sz w:val="28"/>
                <w:szCs w:val="28"/>
              </w:rPr>
              <w:t>в том числе собственников, присутствующих на собрании:</w:t>
            </w:r>
          </w:p>
        </w:tc>
        <w:tc>
          <w:tcPr>
            <w:tcW w:w="1962" w:type="dxa"/>
            <w:gridSpan w:val="3"/>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1962" w:type="dxa"/>
            <w:tcBorders>
              <w:top w:val="single" w:sz="4" w:space="0" w:color="000000"/>
              <w:left w:val="single" w:sz="4" w:space="0" w:color="000000"/>
              <w:bottom w:val="single" w:sz="4" w:space="0" w:color="000000"/>
            </w:tcBorders>
            <w:shd w:val="clear" w:color="auto" w:fill="808080"/>
          </w:tcPr>
          <w:p w:rsidR="00922FD5" w:rsidRPr="00B06883" w:rsidRDefault="00922FD5" w:rsidP="0068213B">
            <w:pPr>
              <w:jc w:val="both"/>
              <w:rPr>
                <w:rFonts w:cs="Times New Roman"/>
                <w:sz w:val="28"/>
                <w:szCs w:val="28"/>
              </w:rPr>
            </w:pPr>
          </w:p>
        </w:tc>
        <w:tc>
          <w:tcPr>
            <w:tcW w:w="3430" w:type="dxa"/>
            <w:tcBorders>
              <w:top w:val="single" w:sz="4" w:space="0" w:color="000000"/>
              <w:left w:val="single" w:sz="4" w:space="0" w:color="000000"/>
              <w:bottom w:val="single" w:sz="4" w:space="0" w:color="000000"/>
            </w:tcBorders>
            <w:shd w:val="clear" w:color="auto" w:fill="808080"/>
          </w:tcPr>
          <w:p w:rsidR="00922FD5" w:rsidRPr="00B06883" w:rsidRDefault="00922FD5" w:rsidP="0068213B">
            <w:pPr>
              <w:jc w:val="both"/>
              <w:rPr>
                <w:rFonts w:cs="Times New Roman"/>
                <w:sz w:val="28"/>
                <w:szCs w:val="28"/>
              </w:rPr>
            </w:pPr>
          </w:p>
        </w:tc>
        <w:tc>
          <w:tcPr>
            <w:tcW w:w="98" w:type="dxa"/>
            <w:gridSpan w:val="2"/>
            <w:tcBorders>
              <w:left w:val="single" w:sz="4" w:space="0" w:color="000000"/>
            </w:tcBorders>
            <w:shd w:val="clear" w:color="auto" w:fill="auto"/>
          </w:tcPr>
          <w:p w:rsidR="00922FD5" w:rsidRPr="00B06883" w:rsidRDefault="00922FD5" w:rsidP="0068213B">
            <w:pPr>
              <w:jc w:val="both"/>
              <w:rPr>
                <w:rFonts w:cs="Times New Roman"/>
                <w:sz w:val="28"/>
                <w:szCs w:val="28"/>
              </w:rPr>
            </w:pPr>
          </w:p>
        </w:tc>
      </w:tr>
      <w:tr w:rsidR="00922FD5" w:rsidRPr="00B06883" w:rsidTr="00275BA9">
        <w:trPr>
          <w:jc w:val="center"/>
        </w:trPr>
        <w:tc>
          <w:tcPr>
            <w:tcW w:w="9288" w:type="dxa"/>
            <w:gridSpan w:val="4"/>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Количество голосов собственников помещений, всего:</w:t>
            </w:r>
          </w:p>
          <w:p w:rsidR="00922FD5" w:rsidRPr="00B06883" w:rsidRDefault="00922FD5" w:rsidP="0068213B">
            <w:pPr>
              <w:jc w:val="both"/>
              <w:rPr>
                <w:rFonts w:cs="Times New Roman"/>
                <w:sz w:val="28"/>
                <w:szCs w:val="28"/>
              </w:rPr>
            </w:pPr>
            <w:r w:rsidRPr="00B06883">
              <w:rPr>
                <w:rFonts w:cs="Times New Roman"/>
                <w:sz w:val="28"/>
                <w:szCs w:val="28"/>
              </w:rPr>
              <w:t>в том числе собственников, присутствующих на собрании:</w:t>
            </w:r>
          </w:p>
        </w:tc>
        <w:tc>
          <w:tcPr>
            <w:tcW w:w="1980" w:type="dxa"/>
            <w:gridSpan w:val="2"/>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tc>
        <w:tc>
          <w:tcPr>
            <w:tcW w:w="3430" w:type="dxa"/>
            <w:tcBorders>
              <w:top w:val="single" w:sz="4" w:space="0" w:color="000000"/>
              <w:left w:val="single" w:sz="4" w:space="0" w:color="000000"/>
              <w:bottom w:val="single" w:sz="4" w:space="0" w:color="000000"/>
            </w:tcBorders>
            <w:shd w:val="clear" w:color="auto" w:fill="808080"/>
          </w:tcPr>
          <w:p w:rsidR="00922FD5" w:rsidRPr="00B06883" w:rsidRDefault="00922FD5" w:rsidP="0068213B">
            <w:pPr>
              <w:jc w:val="both"/>
              <w:rPr>
                <w:rFonts w:cs="Times New Roman"/>
                <w:sz w:val="28"/>
                <w:szCs w:val="28"/>
              </w:rPr>
            </w:pPr>
          </w:p>
        </w:tc>
        <w:tc>
          <w:tcPr>
            <w:tcW w:w="98" w:type="dxa"/>
            <w:gridSpan w:val="2"/>
            <w:tcBorders>
              <w:left w:val="single" w:sz="4" w:space="0" w:color="000000"/>
            </w:tcBorders>
            <w:shd w:val="clear" w:color="auto" w:fill="auto"/>
          </w:tcPr>
          <w:p w:rsidR="00922FD5" w:rsidRPr="00B06883" w:rsidRDefault="00922FD5" w:rsidP="0068213B">
            <w:pPr>
              <w:jc w:val="both"/>
              <w:rPr>
                <w:rFonts w:cs="Times New Roman"/>
                <w:sz w:val="28"/>
                <w:szCs w:val="28"/>
              </w:rPr>
            </w:pPr>
          </w:p>
        </w:tc>
      </w:tr>
      <w:tr w:rsidR="00922FD5" w:rsidRPr="00B06883" w:rsidTr="00275BA9">
        <w:trPr>
          <w:jc w:val="center"/>
        </w:trPr>
        <w:tc>
          <w:tcPr>
            <w:tcW w:w="7344" w:type="dxa"/>
            <w:gridSpan w:val="2"/>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Отметка о наличии кворума</w:t>
            </w:r>
          </w:p>
        </w:tc>
        <w:tc>
          <w:tcPr>
            <w:tcW w:w="7354" w:type="dxa"/>
            <w:gridSpan w:val="5"/>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(кворум имеется или кворум не имеется)</w:t>
            </w:r>
          </w:p>
        </w:tc>
        <w:tc>
          <w:tcPr>
            <w:tcW w:w="98" w:type="dxa"/>
            <w:gridSpan w:val="2"/>
            <w:tcBorders>
              <w:left w:val="single" w:sz="4" w:space="0" w:color="000000"/>
            </w:tcBorders>
            <w:shd w:val="clear" w:color="auto" w:fill="auto"/>
          </w:tcPr>
          <w:p w:rsidR="00922FD5" w:rsidRPr="00B06883" w:rsidRDefault="00922FD5" w:rsidP="0068213B">
            <w:pPr>
              <w:jc w:val="both"/>
              <w:rPr>
                <w:rFonts w:cs="Times New Roman"/>
                <w:sz w:val="28"/>
                <w:szCs w:val="28"/>
              </w:rPr>
            </w:pPr>
          </w:p>
        </w:tc>
      </w:tr>
      <w:tr w:rsidR="00922FD5" w:rsidRPr="00B06883" w:rsidTr="00275BA9">
        <w:tblPrEx>
          <w:tblCellMar>
            <w:left w:w="108" w:type="dxa"/>
            <w:right w:w="108" w:type="dxa"/>
          </w:tblCellMar>
        </w:tblPrEx>
        <w:trPr>
          <w:gridAfter w:val="1"/>
          <w:wAfter w:w="10" w:type="dxa"/>
          <w:jc w:val="center"/>
        </w:trPr>
        <w:tc>
          <w:tcPr>
            <w:tcW w:w="7393" w:type="dxa"/>
            <w:gridSpan w:val="3"/>
            <w:shd w:val="clear" w:color="auto" w:fill="auto"/>
          </w:tcPr>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Ф.И.О. Председателя собрания</w:t>
            </w:r>
          </w:p>
        </w:tc>
        <w:tc>
          <w:tcPr>
            <w:tcW w:w="7393" w:type="dxa"/>
            <w:gridSpan w:val="5"/>
            <w:shd w:val="clear" w:color="auto" w:fill="auto"/>
          </w:tcPr>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Ф.И.О. секретаря собрания</w:t>
            </w:r>
          </w:p>
        </w:tc>
      </w:tr>
      <w:tr w:rsidR="00922FD5" w:rsidRPr="00B06883" w:rsidTr="00275BA9">
        <w:tblPrEx>
          <w:tblCellMar>
            <w:left w:w="108" w:type="dxa"/>
            <w:right w:w="108" w:type="dxa"/>
          </w:tblCellMar>
        </w:tblPrEx>
        <w:trPr>
          <w:gridAfter w:val="1"/>
          <w:wAfter w:w="10" w:type="dxa"/>
          <w:jc w:val="center"/>
        </w:trPr>
        <w:tc>
          <w:tcPr>
            <w:tcW w:w="7393" w:type="dxa"/>
            <w:gridSpan w:val="3"/>
            <w:shd w:val="clear" w:color="auto" w:fill="auto"/>
          </w:tcPr>
          <w:p w:rsidR="00922FD5" w:rsidRPr="00B06883" w:rsidRDefault="00922FD5" w:rsidP="00FE12B2">
            <w:pPr>
              <w:jc w:val="both"/>
              <w:rPr>
                <w:rFonts w:cs="Times New Roman"/>
                <w:sz w:val="28"/>
                <w:szCs w:val="28"/>
              </w:rPr>
            </w:pPr>
            <w:r w:rsidRPr="00B06883">
              <w:rPr>
                <w:rFonts w:cs="Times New Roman"/>
                <w:sz w:val="28"/>
                <w:szCs w:val="28"/>
              </w:rPr>
              <w:t>___________________________________________________</w:t>
            </w:r>
          </w:p>
        </w:tc>
        <w:tc>
          <w:tcPr>
            <w:tcW w:w="7393" w:type="dxa"/>
            <w:gridSpan w:val="5"/>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____________________________________</w:t>
            </w:r>
          </w:p>
        </w:tc>
      </w:tr>
      <w:tr w:rsidR="00922FD5" w:rsidRPr="00B06883" w:rsidTr="00275BA9">
        <w:tblPrEx>
          <w:tblCellMar>
            <w:left w:w="108" w:type="dxa"/>
            <w:right w:w="108" w:type="dxa"/>
          </w:tblCellMar>
        </w:tblPrEx>
        <w:trPr>
          <w:gridAfter w:val="1"/>
          <w:wAfter w:w="10" w:type="dxa"/>
          <w:jc w:val="center"/>
        </w:trPr>
        <w:tc>
          <w:tcPr>
            <w:tcW w:w="7393" w:type="dxa"/>
            <w:gridSpan w:val="3"/>
            <w:shd w:val="clear" w:color="auto" w:fill="auto"/>
          </w:tcPr>
          <w:p w:rsidR="00922FD5" w:rsidRPr="00B06883" w:rsidRDefault="00922FD5" w:rsidP="0068213B">
            <w:pPr>
              <w:jc w:val="both"/>
              <w:rPr>
                <w:rFonts w:cs="Times New Roman"/>
                <w:sz w:val="28"/>
                <w:szCs w:val="28"/>
              </w:rPr>
            </w:pPr>
          </w:p>
        </w:tc>
        <w:tc>
          <w:tcPr>
            <w:tcW w:w="7393" w:type="dxa"/>
            <w:gridSpan w:val="5"/>
            <w:shd w:val="clear" w:color="auto" w:fill="auto"/>
          </w:tcPr>
          <w:p w:rsidR="00922FD5" w:rsidRPr="00B06883" w:rsidRDefault="00922FD5" w:rsidP="0068213B">
            <w:pPr>
              <w:jc w:val="both"/>
              <w:rPr>
                <w:rFonts w:cs="Times New Roman"/>
                <w:sz w:val="28"/>
                <w:szCs w:val="28"/>
              </w:rPr>
            </w:pPr>
          </w:p>
        </w:tc>
      </w:tr>
      <w:tr w:rsidR="00922FD5" w:rsidRPr="00B06883" w:rsidTr="00275BA9">
        <w:tblPrEx>
          <w:tblCellMar>
            <w:left w:w="108" w:type="dxa"/>
            <w:right w:w="108" w:type="dxa"/>
          </w:tblCellMar>
        </w:tblPrEx>
        <w:trPr>
          <w:gridAfter w:val="1"/>
          <w:wAfter w:w="10" w:type="dxa"/>
          <w:jc w:val="center"/>
        </w:trPr>
        <w:tc>
          <w:tcPr>
            <w:tcW w:w="7393" w:type="dxa"/>
            <w:gridSpan w:val="3"/>
            <w:shd w:val="clear" w:color="auto" w:fill="auto"/>
          </w:tcPr>
          <w:p w:rsidR="00922FD5" w:rsidRPr="00B06883" w:rsidRDefault="00922FD5" w:rsidP="0068213B">
            <w:pPr>
              <w:jc w:val="both"/>
              <w:rPr>
                <w:rFonts w:cs="Times New Roman"/>
                <w:sz w:val="28"/>
                <w:szCs w:val="28"/>
              </w:rPr>
            </w:pPr>
          </w:p>
        </w:tc>
        <w:tc>
          <w:tcPr>
            <w:tcW w:w="7393" w:type="dxa"/>
            <w:gridSpan w:val="5"/>
            <w:shd w:val="clear" w:color="auto" w:fill="auto"/>
          </w:tcPr>
          <w:p w:rsidR="00922FD5" w:rsidRPr="00B06883" w:rsidRDefault="00922FD5" w:rsidP="0068213B">
            <w:pPr>
              <w:jc w:val="both"/>
              <w:rPr>
                <w:rFonts w:cs="Times New Roman"/>
                <w:sz w:val="28"/>
                <w:szCs w:val="28"/>
              </w:rPr>
            </w:pPr>
          </w:p>
        </w:tc>
      </w:tr>
    </w:tbl>
    <w:p w:rsidR="00922FD5" w:rsidRDefault="00922FD5" w:rsidP="0068213B">
      <w:pPr>
        <w:jc w:val="both"/>
        <w:rPr>
          <w:rFonts w:cs="Times New Roman"/>
          <w:sz w:val="28"/>
          <w:szCs w:val="28"/>
        </w:rPr>
        <w:sectPr w:rsidR="00922FD5" w:rsidSect="00275BA9">
          <w:pgSz w:w="16838" w:h="11906" w:orient="landscape"/>
          <w:pgMar w:top="567" w:right="851" w:bottom="1134" w:left="1701" w:header="709" w:footer="709" w:gutter="0"/>
          <w:cols w:space="720"/>
          <w:docGrid w:linePitch="360"/>
        </w:sectPr>
      </w:pPr>
    </w:p>
    <w:p w:rsidR="00922FD5" w:rsidRPr="001D26C7" w:rsidRDefault="00922FD5" w:rsidP="003C2EA3">
      <w:pPr>
        <w:jc w:val="center"/>
        <w:rPr>
          <w:rFonts w:cs="Times New Roman"/>
          <w:b/>
          <w:sz w:val="28"/>
          <w:szCs w:val="28"/>
        </w:rPr>
      </w:pPr>
      <w:r w:rsidRPr="001D26C7">
        <w:rPr>
          <w:rFonts w:cs="Times New Roman"/>
          <w:b/>
          <w:sz w:val="28"/>
          <w:szCs w:val="28"/>
        </w:rPr>
        <w:lastRenderedPageBreak/>
        <w:t>ПРИМЕРНЫЙ ПРОТОКОЛ №____</w:t>
      </w:r>
    </w:p>
    <w:p w:rsidR="00922FD5" w:rsidRPr="001D26C7" w:rsidRDefault="00922FD5" w:rsidP="00FE12B2">
      <w:pPr>
        <w:jc w:val="center"/>
        <w:rPr>
          <w:rFonts w:cs="Times New Roman"/>
          <w:b/>
          <w:sz w:val="28"/>
          <w:szCs w:val="28"/>
        </w:rPr>
      </w:pPr>
      <w:r w:rsidRPr="001D26C7">
        <w:rPr>
          <w:rFonts w:cs="Times New Roman"/>
          <w:b/>
          <w:sz w:val="28"/>
          <w:szCs w:val="28"/>
        </w:rPr>
        <w:t>внеочередного (очередного) общего собрания собственников помещений</w:t>
      </w:r>
    </w:p>
    <w:p w:rsidR="00922FD5" w:rsidRPr="001D26C7" w:rsidRDefault="00922FD5" w:rsidP="00FE12B2">
      <w:pPr>
        <w:jc w:val="center"/>
        <w:rPr>
          <w:rFonts w:cs="Times New Roman"/>
          <w:b/>
          <w:sz w:val="28"/>
          <w:szCs w:val="28"/>
        </w:rPr>
      </w:pPr>
      <w:r w:rsidRPr="001D26C7">
        <w:rPr>
          <w:rFonts w:cs="Times New Roman"/>
          <w:b/>
          <w:sz w:val="28"/>
          <w:szCs w:val="28"/>
        </w:rPr>
        <w:t>в многоквартирном доме по адресу:</w:t>
      </w:r>
    </w:p>
    <w:p w:rsidR="00922FD5" w:rsidRPr="001D26C7" w:rsidRDefault="00922FD5" w:rsidP="00FE12B2">
      <w:pPr>
        <w:jc w:val="center"/>
        <w:rPr>
          <w:rFonts w:cs="Times New Roman"/>
          <w:b/>
          <w:sz w:val="28"/>
          <w:szCs w:val="28"/>
        </w:rPr>
      </w:pPr>
      <w:r w:rsidRPr="001D26C7">
        <w:rPr>
          <w:rFonts w:cs="Times New Roman"/>
          <w:b/>
          <w:sz w:val="28"/>
          <w:szCs w:val="28"/>
        </w:rPr>
        <w:t>ул. __________________, дом № __</w:t>
      </w:r>
    </w:p>
    <w:p w:rsidR="00922FD5" w:rsidRPr="00B06883" w:rsidRDefault="00922FD5" w:rsidP="0068213B">
      <w:pPr>
        <w:jc w:val="both"/>
        <w:rPr>
          <w:rFonts w:cs="Times New Roman"/>
          <w:sz w:val="28"/>
          <w:szCs w:val="28"/>
        </w:rPr>
      </w:pPr>
    </w:p>
    <w:p w:rsidR="00922FD5" w:rsidRPr="00B06883" w:rsidRDefault="00DB44C1" w:rsidP="0068213B">
      <w:pPr>
        <w:jc w:val="both"/>
        <w:rPr>
          <w:rFonts w:cs="Times New Roman"/>
          <w:sz w:val="28"/>
          <w:szCs w:val="28"/>
        </w:rPr>
      </w:pPr>
      <w:r>
        <w:rPr>
          <w:rFonts w:cs="Times New Roman"/>
          <w:sz w:val="28"/>
          <w:szCs w:val="28"/>
        </w:rPr>
        <w:t xml:space="preserve">г. </w:t>
      </w:r>
      <w:r w:rsidR="00FE12B2">
        <w:rPr>
          <w:rFonts w:cs="Times New Roman"/>
          <w:sz w:val="28"/>
          <w:szCs w:val="28"/>
        </w:rPr>
        <w:t>Ярославль</w:t>
      </w:r>
      <w:r>
        <w:rPr>
          <w:rFonts w:cs="Times New Roman"/>
          <w:sz w:val="28"/>
          <w:szCs w:val="28"/>
        </w:rPr>
        <w:t xml:space="preserve"> </w:t>
      </w:r>
      <w:r w:rsidR="00922FD5" w:rsidRPr="00B06883">
        <w:rPr>
          <w:rFonts w:cs="Times New Roman"/>
          <w:sz w:val="28"/>
          <w:szCs w:val="28"/>
        </w:rPr>
        <w:t xml:space="preserve"> «___»___________ 20__ г.</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Общее собрание собственников помещений в многоквартирном доме проведено в форме собрания (очное голосование) </w:t>
      </w:r>
    </w:p>
    <w:p w:rsidR="00922FD5" w:rsidRPr="00B06883" w:rsidRDefault="00922FD5" w:rsidP="0068213B">
      <w:pPr>
        <w:jc w:val="both"/>
        <w:rPr>
          <w:rFonts w:cs="Times New Roman"/>
          <w:sz w:val="28"/>
          <w:szCs w:val="28"/>
        </w:rPr>
      </w:pPr>
      <w:r w:rsidRPr="00B06883">
        <w:rPr>
          <w:rFonts w:cs="Times New Roman"/>
          <w:sz w:val="28"/>
          <w:szCs w:val="28"/>
        </w:rPr>
        <w:t>Общая площадь помещений в многоквартирном доме: всего _____ кв. метров, в том числе ______ кв. метров жилых помещений, ________ кв. метров нежилых помещений.</w:t>
      </w:r>
    </w:p>
    <w:p w:rsidR="00922FD5" w:rsidRPr="00B06883" w:rsidRDefault="00922FD5" w:rsidP="0068213B">
      <w:pPr>
        <w:jc w:val="both"/>
        <w:rPr>
          <w:rFonts w:cs="Times New Roman"/>
          <w:sz w:val="28"/>
          <w:szCs w:val="28"/>
        </w:rPr>
      </w:pPr>
      <w:r w:rsidRPr="00B06883">
        <w:rPr>
          <w:rFonts w:cs="Times New Roman"/>
          <w:sz w:val="28"/>
          <w:szCs w:val="28"/>
        </w:rPr>
        <w:t>На собрании присутствовали собственники помещений (представители собственников) в количестве ___ человек, обладающие _____ голосами, что составляет ___ процентов от общего числа голосов всех собственников помещений. Лист регистрации прилагается.</w:t>
      </w:r>
    </w:p>
    <w:p w:rsidR="00922FD5" w:rsidRPr="00B06883" w:rsidRDefault="00922FD5" w:rsidP="0068213B">
      <w:pPr>
        <w:jc w:val="both"/>
        <w:rPr>
          <w:rFonts w:cs="Times New Roman"/>
          <w:sz w:val="28"/>
          <w:szCs w:val="28"/>
        </w:rPr>
      </w:pPr>
      <w:r w:rsidRPr="00B06883">
        <w:rPr>
          <w:rFonts w:cs="Times New Roman"/>
          <w:sz w:val="28"/>
          <w:szCs w:val="28"/>
        </w:rPr>
        <w:t>Кворум для проведения общего собрания собственников помещений в многоквартирном доме имеется.</w:t>
      </w:r>
    </w:p>
    <w:p w:rsidR="00922FD5" w:rsidRPr="00B06883" w:rsidRDefault="00922FD5" w:rsidP="0068213B">
      <w:pPr>
        <w:jc w:val="both"/>
        <w:rPr>
          <w:rFonts w:cs="Times New Roman"/>
          <w:sz w:val="28"/>
          <w:szCs w:val="28"/>
        </w:rPr>
      </w:pPr>
      <w:r w:rsidRPr="00B06883">
        <w:rPr>
          <w:rFonts w:cs="Times New Roman"/>
          <w:sz w:val="28"/>
          <w:szCs w:val="28"/>
        </w:rPr>
        <w:t xml:space="preserve">Общее собрание проводится по инициативе ___________________________________ (Ф.И.О., наименование организации, наименование муниципального образования и т.п.), который является собственником помещения в многоквартирном доме __________________________________________________________________ </w:t>
      </w:r>
    </w:p>
    <w:p w:rsidR="00922FD5" w:rsidRPr="00B06883" w:rsidRDefault="00922FD5" w:rsidP="0068213B">
      <w:pPr>
        <w:jc w:val="both"/>
        <w:rPr>
          <w:rFonts w:cs="Times New Roman"/>
          <w:sz w:val="28"/>
          <w:szCs w:val="28"/>
        </w:rPr>
      </w:pPr>
      <w:r w:rsidRPr="00B06883">
        <w:rPr>
          <w:rFonts w:cs="Times New Roman"/>
          <w:sz w:val="28"/>
          <w:szCs w:val="28"/>
        </w:rPr>
        <w:t>(наименование занимаемого собственником/собственниками помещения/помещений) .</w:t>
      </w:r>
    </w:p>
    <w:p w:rsidR="00922FD5" w:rsidRPr="00B06883" w:rsidRDefault="00922FD5" w:rsidP="0068213B">
      <w:pPr>
        <w:jc w:val="both"/>
        <w:rPr>
          <w:rFonts w:cs="Times New Roman"/>
          <w:sz w:val="28"/>
          <w:szCs w:val="28"/>
        </w:rPr>
      </w:pPr>
      <w:r w:rsidRPr="00B06883">
        <w:rPr>
          <w:rFonts w:cs="Times New Roman"/>
          <w:sz w:val="28"/>
          <w:szCs w:val="28"/>
        </w:rPr>
        <w:t xml:space="preserve">Количество голосов, принадлежащих инициатору общего собрания собственников помещений в многоквартирном доме: ______________________________________; </w:t>
      </w:r>
    </w:p>
    <w:p w:rsidR="00922FD5" w:rsidRPr="00B06883" w:rsidRDefault="00922FD5" w:rsidP="0068213B">
      <w:pPr>
        <w:jc w:val="both"/>
        <w:rPr>
          <w:rFonts w:cs="Times New Roman"/>
          <w:sz w:val="28"/>
          <w:szCs w:val="28"/>
        </w:rPr>
      </w:pPr>
      <w:r w:rsidRPr="00B06883">
        <w:rPr>
          <w:rFonts w:cs="Times New Roman"/>
          <w:sz w:val="28"/>
          <w:szCs w:val="28"/>
        </w:rPr>
        <w:t xml:space="preserve">На собрание приглашены: ____________________________________ </w:t>
      </w:r>
    </w:p>
    <w:p w:rsidR="00922FD5" w:rsidRPr="00B06883" w:rsidRDefault="00922FD5" w:rsidP="0068213B">
      <w:pPr>
        <w:jc w:val="both"/>
        <w:rPr>
          <w:rFonts w:cs="Times New Roman"/>
          <w:sz w:val="28"/>
          <w:szCs w:val="28"/>
        </w:rPr>
      </w:pPr>
      <w:r w:rsidRPr="00B06883">
        <w:rPr>
          <w:rFonts w:cs="Times New Roman"/>
          <w:sz w:val="28"/>
          <w:szCs w:val="28"/>
        </w:rPr>
        <w:t xml:space="preserve">                                                            (должность, Ф.И.О.).</w:t>
      </w:r>
    </w:p>
    <w:p w:rsidR="00922FD5" w:rsidRPr="00C27B09" w:rsidRDefault="00922FD5" w:rsidP="0068213B">
      <w:pPr>
        <w:jc w:val="both"/>
        <w:rPr>
          <w:rFonts w:cs="Times New Roman"/>
          <w:b/>
          <w:sz w:val="28"/>
          <w:szCs w:val="28"/>
        </w:rPr>
      </w:pPr>
      <w:r w:rsidRPr="00C27B09">
        <w:rPr>
          <w:rFonts w:cs="Times New Roman"/>
          <w:b/>
          <w:sz w:val="28"/>
          <w:szCs w:val="28"/>
        </w:rPr>
        <w:t>Повестка дня собрания</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Pr>
          <w:rFonts w:cs="Times New Roman"/>
          <w:sz w:val="28"/>
          <w:szCs w:val="28"/>
        </w:rPr>
        <w:t>1.</w:t>
      </w:r>
      <w:r w:rsidRPr="00B06883">
        <w:rPr>
          <w:rFonts w:cs="Times New Roman"/>
          <w:sz w:val="28"/>
          <w:szCs w:val="28"/>
        </w:rPr>
        <w:t>Об утверждении председателя собрания, секретаря собрания</w:t>
      </w:r>
    </w:p>
    <w:p w:rsidR="00922FD5" w:rsidRPr="00B06883" w:rsidRDefault="00922FD5" w:rsidP="0068213B">
      <w:pPr>
        <w:jc w:val="both"/>
        <w:rPr>
          <w:rFonts w:cs="Times New Roman"/>
          <w:sz w:val="28"/>
          <w:szCs w:val="28"/>
        </w:rPr>
      </w:pPr>
      <w:r>
        <w:rPr>
          <w:rFonts w:cs="Times New Roman"/>
          <w:sz w:val="28"/>
          <w:szCs w:val="28"/>
        </w:rPr>
        <w:t xml:space="preserve">2. </w:t>
      </w:r>
      <w:r w:rsidRPr="00B06883">
        <w:rPr>
          <w:rFonts w:cs="Times New Roman"/>
          <w:sz w:val="28"/>
          <w:szCs w:val="28"/>
        </w:rPr>
        <w:t>Об изменении/о выборе способа управления</w:t>
      </w:r>
    </w:p>
    <w:p w:rsidR="00922FD5" w:rsidRPr="00B06883" w:rsidRDefault="00922FD5" w:rsidP="0068213B">
      <w:pPr>
        <w:jc w:val="both"/>
        <w:rPr>
          <w:rFonts w:cs="Times New Roman"/>
          <w:sz w:val="28"/>
          <w:szCs w:val="28"/>
        </w:rPr>
      </w:pPr>
      <w:r>
        <w:rPr>
          <w:rFonts w:cs="Times New Roman"/>
          <w:sz w:val="28"/>
          <w:szCs w:val="28"/>
        </w:rPr>
        <w:t xml:space="preserve">3. </w:t>
      </w:r>
      <w:r w:rsidRPr="00B06883">
        <w:rPr>
          <w:rFonts w:cs="Times New Roman"/>
          <w:sz w:val="28"/>
          <w:szCs w:val="28"/>
        </w:rPr>
        <w:t>О создании товарищества собственников жилья «_____________» в многоквартирном доме № __ по ул. ________________________.</w:t>
      </w:r>
    </w:p>
    <w:p w:rsidR="00922FD5" w:rsidRPr="00B06883" w:rsidRDefault="00922FD5" w:rsidP="0068213B">
      <w:pPr>
        <w:jc w:val="both"/>
        <w:rPr>
          <w:rFonts w:cs="Times New Roman"/>
          <w:sz w:val="28"/>
          <w:szCs w:val="28"/>
        </w:rPr>
      </w:pPr>
      <w:r>
        <w:rPr>
          <w:rFonts w:cs="Times New Roman"/>
          <w:sz w:val="28"/>
          <w:szCs w:val="28"/>
        </w:rPr>
        <w:t xml:space="preserve">4. </w:t>
      </w:r>
      <w:r w:rsidRPr="00B06883">
        <w:rPr>
          <w:rFonts w:cs="Times New Roman"/>
          <w:sz w:val="28"/>
          <w:szCs w:val="28"/>
        </w:rPr>
        <w:t>Об утверждении устава товарищества собственников жилья «_____________».</w:t>
      </w:r>
    </w:p>
    <w:p w:rsidR="00922FD5" w:rsidRPr="00B06883" w:rsidRDefault="00922FD5" w:rsidP="0068213B">
      <w:pPr>
        <w:jc w:val="both"/>
        <w:rPr>
          <w:rFonts w:cs="Times New Roman"/>
          <w:sz w:val="28"/>
          <w:szCs w:val="28"/>
        </w:rPr>
      </w:pPr>
      <w:r>
        <w:rPr>
          <w:rFonts w:cs="Times New Roman"/>
          <w:sz w:val="28"/>
          <w:szCs w:val="28"/>
        </w:rPr>
        <w:t xml:space="preserve">5. </w:t>
      </w:r>
      <w:r w:rsidRPr="00B06883">
        <w:rPr>
          <w:rFonts w:cs="Times New Roman"/>
          <w:sz w:val="28"/>
          <w:szCs w:val="28"/>
        </w:rPr>
        <w:t>Об избрании правления товарищества собственников жилья «_____________».</w:t>
      </w:r>
    </w:p>
    <w:p w:rsidR="00922FD5" w:rsidRPr="00B06883" w:rsidRDefault="00922FD5" w:rsidP="0068213B">
      <w:pPr>
        <w:jc w:val="both"/>
        <w:rPr>
          <w:rFonts w:cs="Times New Roman"/>
          <w:sz w:val="28"/>
          <w:szCs w:val="28"/>
        </w:rPr>
      </w:pPr>
      <w:r>
        <w:rPr>
          <w:rFonts w:cs="Times New Roman"/>
          <w:sz w:val="28"/>
          <w:szCs w:val="28"/>
        </w:rPr>
        <w:t xml:space="preserve">6. </w:t>
      </w:r>
      <w:r w:rsidRPr="00B06883">
        <w:rPr>
          <w:rFonts w:cs="Times New Roman"/>
          <w:sz w:val="28"/>
          <w:szCs w:val="28"/>
        </w:rPr>
        <w:t xml:space="preserve">Об избрании ревизора/ревизионной комиссии товарищества собственников жилья «___________» </w:t>
      </w:r>
    </w:p>
    <w:p w:rsidR="00922FD5" w:rsidRPr="00B06883" w:rsidRDefault="00922FD5" w:rsidP="0068213B">
      <w:pPr>
        <w:jc w:val="both"/>
        <w:rPr>
          <w:rFonts w:cs="Times New Roman"/>
          <w:sz w:val="28"/>
          <w:szCs w:val="28"/>
        </w:rPr>
      </w:pPr>
      <w:r>
        <w:rPr>
          <w:rFonts w:cs="Times New Roman"/>
          <w:sz w:val="28"/>
          <w:szCs w:val="28"/>
        </w:rPr>
        <w:t xml:space="preserve">7. </w:t>
      </w:r>
      <w:r w:rsidRPr="00B06883">
        <w:rPr>
          <w:rFonts w:cs="Times New Roman"/>
          <w:sz w:val="28"/>
          <w:szCs w:val="28"/>
        </w:rPr>
        <w:t>Организационные вопросы.</w:t>
      </w:r>
    </w:p>
    <w:p w:rsidR="00922FD5" w:rsidRPr="00B06883" w:rsidRDefault="00922FD5" w:rsidP="0068213B">
      <w:pPr>
        <w:jc w:val="both"/>
        <w:rPr>
          <w:rFonts w:cs="Times New Roman"/>
          <w:sz w:val="28"/>
          <w:szCs w:val="28"/>
        </w:rPr>
      </w:pPr>
      <w:r>
        <w:rPr>
          <w:rFonts w:cs="Times New Roman"/>
          <w:sz w:val="28"/>
          <w:szCs w:val="28"/>
        </w:rPr>
        <w:t xml:space="preserve">- </w:t>
      </w:r>
      <w:r w:rsidRPr="00B06883">
        <w:rPr>
          <w:rFonts w:cs="Times New Roman"/>
          <w:sz w:val="28"/>
          <w:szCs w:val="28"/>
        </w:rPr>
        <w:t>Об определении места хранения протоколов общих собраний собственников помещений;</w:t>
      </w:r>
    </w:p>
    <w:p w:rsidR="00922FD5" w:rsidRPr="00B06883" w:rsidRDefault="00922FD5" w:rsidP="0068213B">
      <w:pPr>
        <w:jc w:val="both"/>
        <w:rPr>
          <w:rFonts w:cs="Times New Roman"/>
          <w:sz w:val="28"/>
          <w:szCs w:val="28"/>
        </w:rPr>
      </w:pPr>
      <w:r>
        <w:rPr>
          <w:rFonts w:cs="Times New Roman"/>
          <w:sz w:val="28"/>
          <w:szCs w:val="28"/>
        </w:rPr>
        <w:t xml:space="preserve">- </w:t>
      </w:r>
      <w:r w:rsidRPr="00B06883">
        <w:rPr>
          <w:rFonts w:cs="Times New Roman"/>
          <w:sz w:val="28"/>
          <w:szCs w:val="28"/>
        </w:rPr>
        <w:t>О по порядке размещения сообщений о проведении ежегодного общего собрания собственников помещений;</w:t>
      </w:r>
    </w:p>
    <w:p w:rsidR="00922FD5" w:rsidRPr="00B06883" w:rsidRDefault="00922FD5" w:rsidP="0068213B">
      <w:pPr>
        <w:jc w:val="both"/>
        <w:rPr>
          <w:rFonts w:cs="Times New Roman"/>
          <w:sz w:val="28"/>
          <w:szCs w:val="28"/>
        </w:rPr>
      </w:pPr>
      <w:r w:rsidRPr="00B06883">
        <w:rPr>
          <w:rFonts w:cs="Times New Roman"/>
          <w:sz w:val="28"/>
          <w:szCs w:val="28"/>
        </w:rPr>
        <w:lastRenderedPageBreak/>
        <w:t xml:space="preserve">1) </w:t>
      </w:r>
      <w:r w:rsidRPr="00C27B09">
        <w:rPr>
          <w:rFonts w:cs="Times New Roman"/>
          <w:b/>
          <w:sz w:val="28"/>
          <w:szCs w:val="28"/>
        </w:rPr>
        <w:t>По первому вопросу</w:t>
      </w:r>
      <w:r w:rsidRPr="00B06883">
        <w:rPr>
          <w:rFonts w:cs="Times New Roman"/>
          <w:sz w:val="28"/>
          <w:szCs w:val="28"/>
        </w:rPr>
        <w:t xml:space="preserve"> – избрание председателя собрания, секретаря собрания, предложено из числа присутствующих собственников помещений избрать председателя собрания, секретаря собрания Предложены кандидатуры:</w:t>
      </w:r>
    </w:p>
    <w:p w:rsidR="00922FD5" w:rsidRPr="00B06883" w:rsidRDefault="00922FD5" w:rsidP="0068213B">
      <w:pPr>
        <w:jc w:val="both"/>
        <w:rPr>
          <w:rFonts w:cs="Times New Roman"/>
          <w:sz w:val="28"/>
          <w:szCs w:val="28"/>
        </w:rPr>
      </w:pPr>
      <w:r w:rsidRPr="00B06883">
        <w:rPr>
          <w:rFonts w:cs="Times New Roman"/>
          <w:sz w:val="28"/>
          <w:szCs w:val="28"/>
        </w:rPr>
        <w:t>председателя собрания _________________________________________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секретаря собрания ____________________________________________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После выдвижения кандидатур и обмена мнениями состоялось голосование списком. Лист голосования прилагается.</w:t>
      </w:r>
    </w:p>
    <w:p w:rsidR="00922FD5" w:rsidRPr="00B06883" w:rsidRDefault="00922FD5" w:rsidP="0068213B">
      <w:pPr>
        <w:jc w:val="both"/>
        <w:rPr>
          <w:rFonts w:cs="Times New Roman"/>
          <w:sz w:val="28"/>
          <w:szCs w:val="28"/>
        </w:rPr>
      </w:pPr>
      <w:r w:rsidRPr="00B06883">
        <w:rPr>
          <w:rFonts w:cs="Times New Roman"/>
          <w:sz w:val="28"/>
          <w:szCs w:val="28"/>
        </w:rPr>
        <w:t>Результаты голосования по вопросу избрания председателя собрания, секретаря собрания, счетной комиссии:</w:t>
      </w:r>
    </w:p>
    <w:p w:rsidR="00922FD5" w:rsidRPr="00B06883" w:rsidRDefault="00922FD5" w:rsidP="0068213B">
      <w:pPr>
        <w:jc w:val="both"/>
        <w:rPr>
          <w:rFonts w:cs="Times New Roman"/>
          <w:sz w:val="28"/>
          <w:szCs w:val="28"/>
        </w:rPr>
      </w:pPr>
      <w:r w:rsidRPr="00B06883">
        <w:rPr>
          <w:rFonts w:cs="Times New Roman"/>
          <w:sz w:val="28"/>
          <w:szCs w:val="28"/>
        </w:rPr>
        <w:t>ЗА</w:t>
      </w:r>
      <w:r w:rsidRPr="00B06883">
        <w:rPr>
          <w:rFonts w:cs="Times New Roman"/>
          <w:sz w:val="28"/>
          <w:szCs w:val="28"/>
        </w:rPr>
        <w:tab/>
      </w:r>
      <w:r w:rsidRPr="00B06883">
        <w:rPr>
          <w:rFonts w:cs="Times New Roman"/>
          <w:sz w:val="28"/>
          <w:szCs w:val="28"/>
        </w:rPr>
        <w:tab/>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ПРОТИВ</w:t>
      </w:r>
      <w:r w:rsidRPr="00B06883">
        <w:rPr>
          <w:rFonts w:cs="Times New Roman"/>
          <w:sz w:val="28"/>
          <w:szCs w:val="28"/>
        </w:rPr>
        <w:tab/>
      </w:r>
      <w:r w:rsidRPr="00B06883">
        <w:rPr>
          <w:rFonts w:cs="Times New Roman"/>
          <w:sz w:val="28"/>
          <w:szCs w:val="28"/>
        </w:rPr>
        <w:tab/>
      </w:r>
      <w:r w:rsidRPr="00B06883">
        <w:rPr>
          <w:rFonts w:cs="Times New Roman"/>
          <w:sz w:val="28"/>
          <w:szCs w:val="28"/>
        </w:rPr>
        <w:tab/>
        <w:t>___ голосов</w:t>
      </w:r>
    </w:p>
    <w:p w:rsidR="00922FD5" w:rsidRPr="00B06883" w:rsidRDefault="00922FD5" w:rsidP="0068213B">
      <w:pPr>
        <w:jc w:val="both"/>
        <w:rPr>
          <w:rFonts w:cs="Times New Roman"/>
          <w:sz w:val="28"/>
          <w:szCs w:val="28"/>
        </w:rPr>
      </w:pPr>
      <w:r w:rsidRPr="00B06883">
        <w:rPr>
          <w:rFonts w:cs="Times New Roman"/>
          <w:sz w:val="28"/>
          <w:szCs w:val="28"/>
        </w:rPr>
        <w:t xml:space="preserve">ВОЗДЕРЖАЛИСЬ </w:t>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По результатам голосования общее собрание собственников помещений количеством голосов ___ % от общего числа голосов собственников помещений, присутствующих на собрании, приняло решение избрать:</w:t>
      </w:r>
    </w:p>
    <w:p w:rsidR="00922FD5" w:rsidRPr="00B06883" w:rsidRDefault="00922FD5" w:rsidP="0068213B">
      <w:pPr>
        <w:jc w:val="both"/>
        <w:rPr>
          <w:rFonts w:cs="Times New Roman"/>
          <w:sz w:val="28"/>
          <w:szCs w:val="28"/>
        </w:rPr>
      </w:pPr>
      <w:r w:rsidRPr="00B06883">
        <w:rPr>
          <w:rFonts w:cs="Times New Roman"/>
          <w:sz w:val="28"/>
          <w:szCs w:val="28"/>
        </w:rPr>
        <w:t>председателем собрания _____________________________________________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секретарем собрания ________________________________________________</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2) </w:t>
      </w:r>
      <w:r w:rsidRPr="00C27B09">
        <w:rPr>
          <w:rFonts w:cs="Times New Roman"/>
          <w:b/>
          <w:sz w:val="28"/>
          <w:szCs w:val="28"/>
        </w:rPr>
        <w:t>По второму вопросу</w:t>
      </w:r>
      <w:r w:rsidRPr="00B06883">
        <w:rPr>
          <w:rFonts w:cs="Times New Roman"/>
          <w:sz w:val="28"/>
          <w:szCs w:val="28"/>
        </w:rPr>
        <w:t xml:space="preserve"> - об изменении способа управления многоквартирным домом выступил</w:t>
      </w:r>
    </w:p>
    <w:p w:rsidR="00922FD5" w:rsidRDefault="00922FD5" w:rsidP="0068213B">
      <w:pPr>
        <w:jc w:val="both"/>
        <w:rPr>
          <w:rFonts w:cs="Times New Roman"/>
          <w:sz w:val="28"/>
          <w:szCs w:val="28"/>
        </w:rPr>
      </w:pPr>
      <w:r w:rsidRPr="00B06883">
        <w:rPr>
          <w:rFonts w:cs="Times New Roman"/>
          <w:sz w:val="28"/>
          <w:szCs w:val="28"/>
        </w:rPr>
        <w:t>__________________________________________________________________</w:t>
      </w:r>
    </w:p>
    <w:p w:rsidR="00922FD5" w:rsidRPr="000D6A3D" w:rsidRDefault="00922FD5" w:rsidP="0068213B">
      <w:pPr>
        <w:jc w:val="both"/>
        <w:rPr>
          <w:rFonts w:cs="Times New Roman"/>
          <w:i/>
          <w:sz w:val="28"/>
          <w:szCs w:val="28"/>
        </w:rPr>
      </w:pPr>
      <w:r w:rsidRPr="000D6A3D">
        <w:rPr>
          <w:rFonts w:cs="Times New Roman"/>
          <w:i/>
          <w:sz w:val="28"/>
          <w:szCs w:val="28"/>
        </w:rPr>
        <w:t>(Ф.И.О. собственника / представителя собственника).</w:t>
      </w:r>
    </w:p>
    <w:p w:rsidR="00922FD5" w:rsidRPr="00B06883" w:rsidRDefault="00922FD5" w:rsidP="0068213B">
      <w:pPr>
        <w:jc w:val="both"/>
        <w:rPr>
          <w:rFonts w:cs="Times New Roman"/>
          <w:sz w:val="28"/>
          <w:szCs w:val="28"/>
        </w:rPr>
      </w:pPr>
      <w:r w:rsidRPr="00B06883">
        <w:rPr>
          <w:rFonts w:cs="Times New Roman"/>
          <w:sz w:val="28"/>
          <w:szCs w:val="28"/>
        </w:rPr>
        <w:t>Выступающий предоставил присутствующим информацию:</w:t>
      </w:r>
    </w:p>
    <w:p w:rsidR="00922FD5" w:rsidRPr="00B06883" w:rsidRDefault="00922FD5" w:rsidP="0068213B">
      <w:pPr>
        <w:jc w:val="both"/>
        <w:rPr>
          <w:rFonts w:cs="Times New Roman"/>
          <w:sz w:val="28"/>
          <w:szCs w:val="28"/>
        </w:rPr>
      </w:pPr>
      <w:r w:rsidRPr="00B06883">
        <w:rPr>
          <w:rFonts w:cs="Times New Roman"/>
          <w:sz w:val="28"/>
          <w:szCs w:val="28"/>
        </w:rPr>
        <w:t xml:space="preserve">Необходимости изменения способа управления многоквартирным домом </w:t>
      </w:r>
    </w:p>
    <w:p w:rsidR="00922FD5" w:rsidRPr="00B06883" w:rsidRDefault="00922FD5" w:rsidP="0068213B">
      <w:pPr>
        <w:jc w:val="both"/>
        <w:rPr>
          <w:rFonts w:cs="Times New Roman"/>
          <w:sz w:val="28"/>
          <w:szCs w:val="28"/>
        </w:rPr>
      </w:pPr>
      <w:r w:rsidRPr="00B06883">
        <w:rPr>
          <w:rFonts w:cs="Times New Roman"/>
          <w:sz w:val="28"/>
          <w:szCs w:val="28"/>
        </w:rPr>
        <w:t xml:space="preserve">Результаты голосования по вопросу об изменении способа управления многоквартирным домом: </w:t>
      </w:r>
    </w:p>
    <w:p w:rsidR="00922FD5" w:rsidRPr="00B06883" w:rsidRDefault="00922FD5" w:rsidP="0068213B">
      <w:pPr>
        <w:jc w:val="both"/>
        <w:rPr>
          <w:rFonts w:cs="Times New Roman"/>
          <w:sz w:val="28"/>
          <w:szCs w:val="28"/>
        </w:rPr>
      </w:pPr>
      <w:r w:rsidRPr="00B06883">
        <w:rPr>
          <w:rFonts w:cs="Times New Roman"/>
          <w:sz w:val="28"/>
          <w:szCs w:val="28"/>
        </w:rPr>
        <w:t>ЗА</w:t>
      </w:r>
      <w:r w:rsidRPr="00B06883">
        <w:rPr>
          <w:rFonts w:cs="Times New Roman"/>
          <w:sz w:val="28"/>
          <w:szCs w:val="28"/>
        </w:rPr>
        <w:tab/>
      </w:r>
      <w:r w:rsidRPr="00B06883">
        <w:rPr>
          <w:rFonts w:cs="Times New Roman"/>
          <w:sz w:val="28"/>
          <w:szCs w:val="28"/>
        </w:rPr>
        <w:tab/>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ПРОТИВ</w:t>
      </w:r>
      <w:r w:rsidRPr="00B06883">
        <w:rPr>
          <w:rFonts w:cs="Times New Roman"/>
          <w:sz w:val="28"/>
          <w:szCs w:val="28"/>
        </w:rPr>
        <w:tab/>
      </w:r>
      <w:r w:rsidRPr="00B06883">
        <w:rPr>
          <w:rFonts w:cs="Times New Roman"/>
          <w:sz w:val="28"/>
          <w:szCs w:val="28"/>
        </w:rPr>
        <w:tab/>
      </w:r>
      <w:r w:rsidRPr="00B06883">
        <w:rPr>
          <w:rFonts w:cs="Times New Roman"/>
          <w:sz w:val="28"/>
          <w:szCs w:val="28"/>
        </w:rPr>
        <w:tab/>
        <w:t>___ голосов</w:t>
      </w:r>
    </w:p>
    <w:p w:rsidR="00922FD5" w:rsidRPr="00B06883" w:rsidRDefault="00922FD5" w:rsidP="0068213B">
      <w:pPr>
        <w:jc w:val="both"/>
        <w:rPr>
          <w:rFonts w:cs="Times New Roman"/>
          <w:sz w:val="28"/>
          <w:szCs w:val="28"/>
        </w:rPr>
      </w:pPr>
      <w:r w:rsidRPr="00B06883">
        <w:rPr>
          <w:rFonts w:cs="Times New Roman"/>
          <w:sz w:val="28"/>
          <w:szCs w:val="28"/>
        </w:rPr>
        <w:t xml:space="preserve">ВОЗДЕРЖАЛИСЬ </w:t>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По результатам голосования общее собрание собственников помещений количеством голосов ___ % от общего числа голосов всех собственников помещений в многоквартирном доме приняло решение об изменении способа управления многоквартирным домом.</w:t>
      </w:r>
    </w:p>
    <w:p w:rsidR="00922FD5" w:rsidRPr="00B06883" w:rsidRDefault="00922FD5" w:rsidP="0068213B">
      <w:pPr>
        <w:jc w:val="both"/>
        <w:rPr>
          <w:rFonts w:cs="Times New Roman"/>
          <w:sz w:val="28"/>
          <w:szCs w:val="28"/>
        </w:rPr>
      </w:pPr>
    </w:p>
    <w:p w:rsidR="00922FD5" w:rsidRDefault="00922FD5" w:rsidP="0068213B">
      <w:pPr>
        <w:jc w:val="both"/>
        <w:rPr>
          <w:rFonts w:cs="Times New Roman"/>
          <w:sz w:val="28"/>
          <w:szCs w:val="28"/>
        </w:rPr>
      </w:pPr>
      <w:r w:rsidRPr="00B06883">
        <w:rPr>
          <w:rFonts w:cs="Times New Roman"/>
          <w:sz w:val="28"/>
          <w:szCs w:val="28"/>
        </w:rPr>
        <w:t xml:space="preserve">3) </w:t>
      </w:r>
      <w:r w:rsidRPr="00C27B09">
        <w:rPr>
          <w:rFonts w:cs="Times New Roman"/>
          <w:b/>
          <w:sz w:val="28"/>
          <w:szCs w:val="28"/>
        </w:rPr>
        <w:t>По третьему вопросу</w:t>
      </w:r>
      <w:r w:rsidRPr="00B06883">
        <w:rPr>
          <w:rFonts w:cs="Times New Roman"/>
          <w:sz w:val="28"/>
          <w:szCs w:val="28"/>
        </w:rPr>
        <w:t xml:space="preserve"> - о создании в многоквартирном доме товарищества собственников жилья «_______________» с информацией выступил________________</w:t>
      </w:r>
    </w:p>
    <w:p w:rsidR="00922FD5" w:rsidRPr="000D6A3D" w:rsidRDefault="00922FD5" w:rsidP="0068213B">
      <w:pPr>
        <w:jc w:val="both"/>
        <w:rPr>
          <w:rFonts w:cs="Times New Roman"/>
          <w:i/>
          <w:sz w:val="28"/>
          <w:szCs w:val="28"/>
        </w:rPr>
      </w:pPr>
      <w:r w:rsidRPr="000D6A3D">
        <w:rPr>
          <w:rFonts w:cs="Times New Roman"/>
          <w:i/>
          <w:sz w:val="28"/>
          <w:szCs w:val="28"/>
        </w:rPr>
        <w:t>(Ф.И.О. собственника / представителя собственника).</w:t>
      </w:r>
    </w:p>
    <w:p w:rsidR="00922FD5" w:rsidRPr="00B06883" w:rsidRDefault="00922FD5" w:rsidP="0068213B">
      <w:pPr>
        <w:jc w:val="both"/>
        <w:rPr>
          <w:rFonts w:cs="Times New Roman"/>
          <w:sz w:val="28"/>
          <w:szCs w:val="28"/>
        </w:rPr>
      </w:pPr>
      <w:r w:rsidRPr="00B06883">
        <w:rPr>
          <w:rFonts w:cs="Times New Roman"/>
          <w:sz w:val="28"/>
          <w:szCs w:val="28"/>
        </w:rPr>
        <w:t>Выступающий предоставил присутствующим информацию:</w:t>
      </w:r>
    </w:p>
    <w:p w:rsidR="00922FD5" w:rsidRPr="00B06883" w:rsidRDefault="00922FD5" w:rsidP="0068213B">
      <w:pPr>
        <w:jc w:val="both"/>
        <w:rPr>
          <w:rFonts w:cs="Times New Roman"/>
          <w:sz w:val="28"/>
          <w:szCs w:val="28"/>
        </w:rPr>
      </w:pPr>
      <w:r w:rsidRPr="00B06883">
        <w:rPr>
          <w:rFonts w:cs="Times New Roman"/>
          <w:sz w:val="28"/>
          <w:szCs w:val="28"/>
        </w:rPr>
        <w:t xml:space="preserve">о преимуществах создания товарищества в доме и возможностях, которые дает самоорганизация собственников: </w:t>
      </w: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Участники собрания были ознакомлены:</w:t>
      </w:r>
    </w:p>
    <w:p w:rsidR="00922FD5" w:rsidRPr="00B06883" w:rsidRDefault="00922FD5" w:rsidP="0068213B">
      <w:pPr>
        <w:jc w:val="both"/>
        <w:rPr>
          <w:rFonts w:cs="Times New Roman"/>
          <w:sz w:val="28"/>
          <w:szCs w:val="28"/>
        </w:rPr>
      </w:pPr>
      <w:r w:rsidRPr="00B06883">
        <w:rPr>
          <w:rFonts w:cs="Times New Roman"/>
          <w:sz w:val="28"/>
          <w:szCs w:val="28"/>
        </w:rPr>
        <w:t xml:space="preserve">с основными положениями законодательства о правах и обязанностях ТСЖ; о </w:t>
      </w:r>
      <w:r w:rsidRPr="00B06883">
        <w:rPr>
          <w:rFonts w:cs="Times New Roman"/>
          <w:sz w:val="28"/>
          <w:szCs w:val="28"/>
        </w:rPr>
        <w:lastRenderedPageBreak/>
        <w:t xml:space="preserve">членстве в ТСЖ, правах и обязанностях члена ТСЖ; </w:t>
      </w:r>
    </w:p>
    <w:p w:rsidR="00922FD5" w:rsidRPr="00B06883" w:rsidRDefault="00922FD5" w:rsidP="0068213B">
      <w:pPr>
        <w:jc w:val="both"/>
        <w:rPr>
          <w:rFonts w:cs="Times New Roman"/>
          <w:sz w:val="28"/>
          <w:szCs w:val="28"/>
        </w:rPr>
      </w:pPr>
      <w:r w:rsidRPr="00B06883">
        <w:rPr>
          <w:rFonts w:cs="Times New Roman"/>
          <w:sz w:val="28"/>
          <w:szCs w:val="28"/>
        </w:rPr>
        <w:t>с требованиями законодательства относительно порядка создания и регистрации ТСЖ;</w:t>
      </w:r>
    </w:p>
    <w:p w:rsidR="00922FD5" w:rsidRPr="00B06883" w:rsidRDefault="00922FD5" w:rsidP="0068213B">
      <w:pPr>
        <w:jc w:val="both"/>
        <w:rPr>
          <w:rFonts w:cs="Times New Roman"/>
          <w:sz w:val="28"/>
          <w:szCs w:val="28"/>
        </w:rPr>
      </w:pPr>
      <w:r w:rsidRPr="00B06883">
        <w:rPr>
          <w:rFonts w:cs="Times New Roman"/>
          <w:sz w:val="28"/>
          <w:szCs w:val="28"/>
        </w:rPr>
        <w:t xml:space="preserve">В прениях по третьему вопросу повестки дня выступили </w:t>
      </w:r>
    </w:p>
    <w:p w:rsidR="00922FD5" w:rsidRPr="00B06883" w:rsidRDefault="00922FD5" w:rsidP="0068213B">
      <w:pPr>
        <w:jc w:val="both"/>
        <w:rPr>
          <w:rFonts w:cs="Times New Roman"/>
          <w:sz w:val="28"/>
          <w:szCs w:val="28"/>
        </w:rPr>
      </w:pPr>
      <w:r w:rsidRPr="00B06883">
        <w:rPr>
          <w:rFonts w:cs="Times New Roman"/>
          <w:sz w:val="28"/>
          <w:szCs w:val="28"/>
        </w:rPr>
        <w:t xml:space="preserve">__________________________________________________________________ </w:t>
      </w:r>
    </w:p>
    <w:p w:rsidR="00922FD5" w:rsidRPr="000D6A3D" w:rsidRDefault="00922FD5" w:rsidP="0068213B">
      <w:pPr>
        <w:jc w:val="both"/>
        <w:rPr>
          <w:rFonts w:cs="Times New Roman"/>
          <w:i/>
          <w:sz w:val="28"/>
          <w:szCs w:val="28"/>
        </w:rPr>
      </w:pPr>
      <w:r w:rsidRPr="000D6A3D">
        <w:rPr>
          <w:rFonts w:cs="Times New Roman"/>
          <w:i/>
          <w:sz w:val="28"/>
          <w:szCs w:val="28"/>
        </w:rPr>
        <w:t>(Ф.И.О. собственников / представителей собственников),</w:t>
      </w:r>
    </w:p>
    <w:p w:rsidR="00922FD5" w:rsidRPr="00B06883" w:rsidRDefault="00922FD5" w:rsidP="0068213B">
      <w:pPr>
        <w:jc w:val="both"/>
        <w:rPr>
          <w:rFonts w:cs="Times New Roman"/>
          <w:sz w:val="28"/>
          <w:szCs w:val="28"/>
        </w:rPr>
      </w:pPr>
      <w:r w:rsidRPr="00B06883">
        <w:rPr>
          <w:rFonts w:cs="Times New Roman"/>
          <w:sz w:val="28"/>
          <w:szCs w:val="28"/>
        </w:rPr>
        <w:t xml:space="preserve"> которые поддержали выступающего в необходимости создания товарищества собственников жилья в многоквартирном доме. После обмена мнениями состоялось голосование. Листы голосования прилагаются.</w:t>
      </w:r>
    </w:p>
    <w:p w:rsidR="00922FD5" w:rsidRPr="00B06883" w:rsidRDefault="00922FD5" w:rsidP="0068213B">
      <w:pPr>
        <w:jc w:val="both"/>
        <w:rPr>
          <w:rFonts w:cs="Times New Roman"/>
          <w:sz w:val="28"/>
          <w:szCs w:val="28"/>
        </w:rPr>
      </w:pPr>
      <w:r w:rsidRPr="00B06883">
        <w:rPr>
          <w:rFonts w:cs="Times New Roman"/>
          <w:sz w:val="28"/>
          <w:szCs w:val="28"/>
        </w:rPr>
        <w:t xml:space="preserve">Результаты голосования по вопросу создания товарищества собственников жилья «___________________»: </w:t>
      </w:r>
    </w:p>
    <w:p w:rsidR="00922FD5" w:rsidRPr="00B06883" w:rsidRDefault="00922FD5" w:rsidP="0068213B">
      <w:pPr>
        <w:jc w:val="both"/>
        <w:rPr>
          <w:rFonts w:cs="Times New Roman"/>
          <w:sz w:val="28"/>
          <w:szCs w:val="28"/>
        </w:rPr>
      </w:pPr>
      <w:r w:rsidRPr="00B06883">
        <w:rPr>
          <w:rFonts w:cs="Times New Roman"/>
          <w:sz w:val="28"/>
          <w:szCs w:val="28"/>
        </w:rPr>
        <w:t>ЗА</w:t>
      </w:r>
      <w:r w:rsidRPr="00B06883">
        <w:rPr>
          <w:rFonts w:cs="Times New Roman"/>
          <w:sz w:val="28"/>
          <w:szCs w:val="28"/>
        </w:rPr>
        <w:tab/>
      </w:r>
      <w:r w:rsidRPr="00B06883">
        <w:rPr>
          <w:rFonts w:cs="Times New Roman"/>
          <w:sz w:val="28"/>
          <w:szCs w:val="28"/>
        </w:rPr>
        <w:tab/>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ПРОТИВ</w:t>
      </w:r>
      <w:r w:rsidRPr="00B06883">
        <w:rPr>
          <w:rFonts w:cs="Times New Roman"/>
          <w:sz w:val="28"/>
          <w:szCs w:val="28"/>
        </w:rPr>
        <w:tab/>
      </w:r>
      <w:r w:rsidRPr="00B06883">
        <w:rPr>
          <w:rFonts w:cs="Times New Roman"/>
          <w:sz w:val="28"/>
          <w:szCs w:val="28"/>
        </w:rPr>
        <w:tab/>
      </w:r>
      <w:r w:rsidRPr="00B06883">
        <w:rPr>
          <w:rFonts w:cs="Times New Roman"/>
          <w:sz w:val="28"/>
          <w:szCs w:val="28"/>
        </w:rPr>
        <w:tab/>
        <w:t>___ голосов</w:t>
      </w:r>
    </w:p>
    <w:p w:rsidR="00922FD5" w:rsidRPr="00B06883" w:rsidRDefault="00922FD5" w:rsidP="0068213B">
      <w:pPr>
        <w:jc w:val="both"/>
        <w:rPr>
          <w:rFonts w:cs="Times New Roman"/>
          <w:sz w:val="28"/>
          <w:szCs w:val="28"/>
        </w:rPr>
      </w:pPr>
      <w:r w:rsidRPr="00B06883">
        <w:rPr>
          <w:rFonts w:cs="Times New Roman"/>
          <w:sz w:val="28"/>
          <w:szCs w:val="28"/>
        </w:rPr>
        <w:t xml:space="preserve">ВОЗДЕРЖАЛИСЬ </w:t>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По результатам голосования общее собрание собственников помещений количеством голосов ___ % от общего числа голосов всех собственников помещений в многоквартирном доме приняло решение о создании в многоквартирном доме товарищества собственников жилья.</w:t>
      </w:r>
    </w:p>
    <w:p w:rsidR="00922FD5" w:rsidRPr="00B06883" w:rsidRDefault="00922FD5" w:rsidP="0068213B">
      <w:pPr>
        <w:jc w:val="both"/>
        <w:rPr>
          <w:rFonts w:cs="Times New Roman"/>
          <w:sz w:val="28"/>
          <w:szCs w:val="28"/>
        </w:rPr>
      </w:pPr>
    </w:p>
    <w:p w:rsidR="00922FD5" w:rsidRPr="000D6A3D" w:rsidRDefault="00922FD5" w:rsidP="0068213B">
      <w:pPr>
        <w:jc w:val="both"/>
        <w:rPr>
          <w:rFonts w:cs="Times New Roman"/>
          <w:i/>
          <w:sz w:val="28"/>
          <w:szCs w:val="28"/>
        </w:rPr>
      </w:pPr>
      <w:r w:rsidRPr="00B06883">
        <w:rPr>
          <w:rFonts w:cs="Times New Roman"/>
          <w:sz w:val="28"/>
          <w:szCs w:val="28"/>
        </w:rPr>
        <w:t xml:space="preserve">4) По </w:t>
      </w:r>
      <w:r w:rsidRPr="00C27B09">
        <w:rPr>
          <w:rFonts w:cs="Times New Roman"/>
          <w:b/>
          <w:sz w:val="28"/>
          <w:szCs w:val="28"/>
        </w:rPr>
        <w:t>четвертому вопросу</w:t>
      </w:r>
      <w:r w:rsidRPr="00B06883">
        <w:rPr>
          <w:rFonts w:cs="Times New Roman"/>
          <w:sz w:val="28"/>
          <w:szCs w:val="28"/>
        </w:rPr>
        <w:t xml:space="preserve"> – об утверждении устава товарищества собственников жилья - с информацией выступил </w:t>
      </w:r>
      <w:r w:rsidRPr="000D6A3D">
        <w:rPr>
          <w:rFonts w:cs="Times New Roman"/>
          <w:i/>
          <w:sz w:val="28"/>
          <w:szCs w:val="28"/>
        </w:rPr>
        <w:t>______________________________________________________</w:t>
      </w:r>
    </w:p>
    <w:p w:rsidR="00922FD5" w:rsidRPr="000D6A3D" w:rsidRDefault="00922FD5" w:rsidP="0068213B">
      <w:pPr>
        <w:jc w:val="both"/>
        <w:rPr>
          <w:rFonts w:cs="Times New Roman"/>
          <w:i/>
          <w:sz w:val="28"/>
          <w:szCs w:val="28"/>
        </w:rPr>
      </w:pPr>
      <w:r w:rsidRPr="000D6A3D">
        <w:rPr>
          <w:rFonts w:cs="Times New Roman"/>
          <w:i/>
          <w:sz w:val="28"/>
          <w:szCs w:val="28"/>
        </w:rPr>
        <w:t>(Ф.И.О. собственника / представителя собственника).</w:t>
      </w:r>
    </w:p>
    <w:p w:rsidR="00922FD5" w:rsidRPr="00B06883" w:rsidRDefault="00922FD5" w:rsidP="0068213B">
      <w:pPr>
        <w:jc w:val="both"/>
        <w:rPr>
          <w:rFonts w:cs="Times New Roman"/>
          <w:sz w:val="28"/>
          <w:szCs w:val="28"/>
        </w:rPr>
      </w:pPr>
      <w:r w:rsidRPr="00B06883">
        <w:rPr>
          <w:rFonts w:cs="Times New Roman"/>
          <w:sz w:val="28"/>
          <w:szCs w:val="28"/>
        </w:rPr>
        <w:t>Выступающий проинформировал присутствующих об основаниях для разработки устава, напомнил присутствующим о том, что проект устава был представлен собственникам ранее, у всех была возможность с ним ознакомиться и представить предложения по изменению и дополнению.</w:t>
      </w:r>
    </w:p>
    <w:p w:rsidR="00922FD5" w:rsidRPr="00B06883" w:rsidRDefault="00922FD5" w:rsidP="0068213B">
      <w:pPr>
        <w:jc w:val="both"/>
        <w:rPr>
          <w:rFonts w:cs="Times New Roman"/>
          <w:sz w:val="28"/>
          <w:szCs w:val="28"/>
        </w:rPr>
      </w:pPr>
      <w:r w:rsidRPr="00B06883">
        <w:rPr>
          <w:rFonts w:cs="Times New Roman"/>
          <w:sz w:val="28"/>
          <w:szCs w:val="28"/>
        </w:rPr>
        <w:t xml:space="preserve">Выступающий предложил общему собранию утвердить устав товарищества собственников жилья. </w:t>
      </w:r>
    </w:p>
    <w:p w:rsidR="00922FD5" w:rsidRPr="00B06883" w:rsidRDefault="00922FD5" w:rsidP="0068213B">
      <w:pPr>
        <w:jc w:val="both"/>
        <w:rPr>
          <w:rFonts w:cs="Times New Roman"/>
          <w:sz w:val="28"/>
          <w:szCs w:val="28"/>
        </w:rPr>
      </w:pPr>
      <w:r w:rsidRPr="00B06883">
        <w:rPr>
          <w:rFonts w:cs="Times New Roman"/>
          <w:sz w:val="28"/>
          <w:szCs w:val="28"/>
        </w:rPr>
        <w:t>Были высказаны предложения о внесении следующих изменений и дополнений к проекту устава товарищества собственников жилья:</w:t>
      </w: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__________________________________________________________________</w:t>
      </w:r>
    </w:p>
    <w:p w:rsidR="00922FD5" w:rsidRPr="00B2566E" w:rsidRDefault="00922FD5" w:rsidP="0068213B">
      <w:pPr>
        <w:jc w:val="both"/>
        <w:rPr>
          <w:rFonts w:cs="Times New Roman"/>
          <w:sz w:val="28"/>
          <w:szCs w:val="28"/>
        </w:rPr>
      </w:pPr>
      <w:r w:rsidRPr="00B06883">
        <w:rPr>
          <w:rFonts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8"/>
          <w:szCs w:val="28"/>
        </w:rPr>
        <w:t>_________________________________</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После обсуждения следующие изменений и дополнений были внесены в проект устава товарищества собственников жилья:</w:t>
      </w: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__________________________________________________________________</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После обмена мнениями состоялось голосование. Лист голосования прилагается.</w:t>
      </w:r>
    </w:p>
    <w:p w:rsidR="00922FD5" w:rsidRPr="00B06883" w:rsidRDefault="00922FD5" w:rsidP="0068213B">
      <w:pPr>
        <w:jc w:val="both"/>
        <w:rPr>
          <w:rFonts w:cs="Times New Roman"/>
          <w:sz w:val="28"/>
          <w:szCs w:val="28"/>
        </w:rPr>
      </w:pPr>
      <w:r w:rsidRPr="00B06883">
        <w:rPr>
          <w:rFonts w:cs="Times New Roman"/>
          <w:sz w:val="28"/>
          <w:szCs w:val="28"/>
        </w:rPr>
        <w:t xml:space="preserve">Результаты голосования по принятию устава товарищества собственников </w:t>
      </w:r>
      <w:r w:rsidRPr="00B06883">
        <w:rPr>
          <w:rFonts w:cs="Times New Roman"/>
          <w:sz w:val="28"/>
          <w:szCs w:val="28"/>
        </w:rPr>
        <w:lastRenderedPageBreak/>
        <w:t xml:space="preserve">жилья «________________________»: </w:t>
      </w:r>
    </w:p>
    <w:p w:rsidR="00922FD5" w:rsidRPr="00B06883" w:rsidRDefault="00922FD5" w:rsidP="0068213B">
      <w:pPr>
        <w:jc w:val="both"/>
        <w:rPr>
          <w:rFonts w:cs="Times New Roman"/>
          <w:sz w:val="28"/>
          <w:szCs w:val="28"/>
        </w:rPr>
      </w:pPr>
      <w:r w:rsidRPr="00B06883">
        <w:rPr>
          <w:rFonts w:cs="Times New Roman"/>
          <w:sz w:val="28"/>
          <w:szCs w:val="28"/>
        </w:rPr>
        <w:t>ЗА</w:t>
      </w:r>
      <w:r w:rsidRPr="00B06883">
        <w:rPr>
          <w:rFonts w:cs="Times New Roman"/>
          <w:sz w:val="28"/>
          <w:szCs w:val="28"/>
        </w:rPr>
        <w:tab/>
      </w:r>
      <w:r w:rsidRPr="00B06883">
        <w:rPr>
          <w:rFonts w:cs="Times New Roman"/>
          <w:sz w:val="28"/>
          <w:szCs w:val="28"/>
        </w:rPr>
        <w:tab/>
      </w:r>
      <w:r w:rsidRPr="00B06883">
        <w:rPr>
          <w:rFonts w:cs="Times New Roman"/>
          <w:sz w:val="28"/>
          <w:szCs w:val="28"/>
        </w:rPr>
        <w:tab/>
      </w:r>
      <w:r w:rsidRPr="00B06883">
        <w:rPr>
          <w:rFonts w:cs="Times New Roman"/>
          <w:sz w:val="28"/>
          <w:szCs w:val="28"/>
        </w:rPr>
        <w:tab/>
        <w:t>____голосов</w:t>
      </w:r>
    </w:p>
    <w:p w:rsidR="00922FD5" w:rsidRPr="00B06883" w:rsidRDefault="00922FD5" w:rsidP="0068213B">
      <w:pPr>
        <w:jc w:val="both"/>
        <w:rPr>
          <w:rFonts w:cs="Times New Roman"/>
          <w:sz w:val="28"/>
          <w:szCs w:val="28"/>
        </w:rPr>
      </w:pPr>
      <w:r w:rsidRPr="00B06883">
        <w:rPr>
          <w:rFonts w:cs="Times New Roman"/>
          <w:sz w:val="28"/>
          <w:szCs w:val="28"/>
        </w:rPr>
        <w:t>ПРОТИВ</w:t>
      </w:r>
      <w:r w:rsidRPr="00B06883">
        <w:rPr>
          <w:rFonts w:cs="Times New Roman"/>
          <w:sz w:val="28"/>
          <w:szCs w:val="28"/>
        </w:rPr>
        <w:tab/>
      </w:r>
      <w:r w:rsidRPr="00B06883">
        <w:rPr>
          <w:rFonts w:cs="Times New Roman"/>
          <w:sz w:val="28"/>
          <w:szCs w:val="28"/>
        </w:rPr>
        <w:tab/>
      </w:r>
      <w:r w:rsidRPr="00B06883">
        <w:rPr>
          <w:rFonts w:cs="Times New Roman"/>
          <w:sz w:val="28"/>
          <w:szCs w:val="28"/>
        </w:rPr>
        <w:tab/>
        <w:t>___ голосов</w:t>
      </w:r>
    </w:p>
    <w:p w:rsidR="00922FD5" w:rsidRPr="00B06883" w:rsidRDefault="00922FD5" w:rsidP="0068213B">
      <w:pPr>
        <w:jc w:val="both"/>
        <w:rPr>
          <w:rFonts w:cs="Times New Roman"/>
          <w:sz w:val="28"/>
          <w:szCs w:val="28"/>
        </w:rPr>
      </w:pPr>
      <w:r w:rsidRPr="00B06883">
        <w:rPr>
          <w:rFonts w:cs="Times New Roman"/>
          <w:sz w:val="28"/>
          <w:szCs w:val="28"/>
        </w:rPr>
        <w:t xml:space="preserve">ВОЗДЕРЖАЛИСЬ </w:t>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ab/>
        <w:t>По результатам голосования общее собрание собственников помещений количеством голосов ___ % от общего числа голосов всех собственников помещений в многоквартирном доме приняло решение об утверждении устава товарищества собственников жилья.</w:t>
      </w:r>
    </w:p>
    <w:p w:rsidR="00922FD5" w:rsidRPr="00B06883" w:rsidRDefault="00922FD5" w:rsidP="0068213B">
      <w:pPr>
        <w:jc w:val="both"/>
        <w:rPr>
          <w:rFonts w:cs="Times New Roman"/>
          <w:sz w:val="28"/>
          <w:szCs w:val="28"/>
        </w:rPr>
      </w:pPr>
      <w:r w:rsidRPr="00B06883">
        <w:rPr>
          <w:rFonts w:cs="Times New Roman"/>
          <w:sz w:val="28"/>
          <w:szCs w:val="28"/>
        </w:rPr>
        <w:t xml:space="preserve">5) </w:t>
      </w:r>
      <w:r w:rsidRPr="00C27B09">
        <w:rPr>
          <w:rFonts w:cs="Times New Roman"/>
          <w:b/>
          <w:sz w:val="28"/>
          <w:szCs w:val="28"/>
        </w:rPr>
        <w:t>По пятому вопросу</w:t>
      </w:r>
      <w:r w:rsidRPr="00B06883">
        <w:rPr>
          <w:rFonts w:cs="Times New Roman"/>
          <w:sz w:val="28"/>
          <w:szCs w:val="28"/>
        </w:rPr>
        <w:t xml:space="preserve"> – об избрании правления товарищества собственников жилья выступил _______________ (Ф.И.О. собственника / представителя собственника). </w:t>
      </w:r>
    </w:p>
    <w:p w:rsidR="00922FD5" w:rsidRPr="00B06883" w:rsidRDefault="00922FD5" w:rsidP="0068213B">
      <w:pPr>
        <w:jc w:val="both"/>
        <w:rPr>
          <w:rFonts w:cs="Times New Roman"/>
          <w:sz w:val="28"/>
          <w:szCs w:val="28"/>
        </w:rPr>
      </w:pPr>
      <w:r w:rsidRPr="00B06883">
        <w:rPr>
          <w:rFonts w:cs="Times New Roman"/>
          <w:sz w:val="28"/>
          <w:szCs w:val="28"/>
        </w:rPr>
        <w:t>Выступающий напомнил присутствующим, что численный состав правления определен в утвержденном общим собранием уставе: правление состоит из пяти (семи, девяти…) членов, включая председателя правления.</w:t>
      </w:r>
    </w:p>
    <w:p w:rsidR="00922FD5" w:rsidRPr="00B06883" w:rsidRDefault="00922FD5" w:rsidP="0068213B">
      <w:pPr>
        <w:jc w:val="both"/>
        <w:rPr>
          <w:rFonts w:cs="Times New Roman"/>
          <w:sz w:val="28"/>
          <w:szCs w:val="28"/>
        </w:rPr>
      </w:pPr>
      <w:r w:rsidRPr="00B06883">
        <w:rPr>
          <w:rFonts w:cs="Times New Roman"/>
          <w:sz w:val="28"/>
          <w:szCs w:val="28"/>
        </w:rPr>
        <w:tab/>
        <w:t xml:space="preserve">Выступающий выдвинул следующие кандидатуры членов правления, предложенные инициативной группой по созданию ТСЖ: </w:t>
      </w:r>
    </w:p>
    <w:p w:rsidR="00922FD5" w:rsidRDefault="00922FD5" w:rsidP="0068213B">
      <w:pPr>
        <w:jc w:val="both"/>
        <w:rPr>
          <w:rFonts w:cs="Times New Roman"/>
          <w:sz w:val="28"/>
          <w:szCs w:val="28"/>
        </w:rPr>
      </w:pPr>
      <w:r w:rsidRPr="00B06883">
        <w:rPr>
          <w:rFonts w:cs="Times New Roman"/>
          <w:sz w:val="28"/>
          <w:szCs w:val="28"/>
        </w:rPr>
        <w:t xml:space="preserve">Собственник помещения </w:t>
      </w: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____________________________________________</w:t>
      </w:r>
    </w:p>
    <w:p w:rsidR="00922FD5" w:rsidRPr="00B2566E" w:rsidRDefault="00922FD5" w:rsidP="0068213B">
      <w:pPr>
        <w:jc w:val="both"/>
        <w:rPr>
          <w:rFonts w:cs="Times New Roman"/>
          <w:i/>
          <w:sz w:val="28"/>
          <w:szCs w:val="28"/>
        </w:rPr>
      </w:pPr>
      <w:r w:rsidRPr="00B2566E">
        <w:rPr>
          <w:rFonts w:cs="Times New Roman"/>
          <w:i/>
          <w:sz w:val="28"/>
          <w:szCs w:val="28"/>
        </w:rPr>
        <w:t>(Ф.И.О. собственника / представителя собственника)</w:t>
      </w:r>
    </w:p>
    <w:p w:rsidR="00922FD5" w:rsidRPr="00B06883" w:rsidRDefault="00922FD5" w:rsidP="0068213B">
      <w:pPr>
        <w:jc w:val="both"/>
        <w:rPr>
          <w:rFonts w:cs="Times New Roman"/>
          <w:sz w:val="28"/>
          <w:szCs w:val="28"/>
        </w:rPr>
      </w:pPr>
      <w:r w:rsidRPr="00B06883">
        <w:rPr>
          <w:rFonts w:cs="Times New Roman"/>
          <w:sz w:val="28"/>
          <w:szCs w:val="28"/>
        </w:rPr>
        <w:t>выдвинул следующие кандидатуры членов правления.</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________________________________________________________</w:t>
      </w:r>
    </w:p>
    <w:p w:rsidR="00922FD5" w:rsidRPr="00B2566E" w:rsidRDefault="00922FD5" w:rsidP="0068213B">
      <w:pPr>
        <w:jc w:val="both"/>
        <w:rPr>
          <w:rFonts w:cs="Times New Roman"/>
          <w:i/>
          <w:sz w:val="28"/>
          <w:szCs w:val="28"/>
        </w:rPr>
      </w:pPr>
      <w:r w:rsidRPr="00B2566E">
        <w:rPr>
          <w:rFonts w:cs="Times New Roman"/>
          <w:i/>
          <w:sz w:val="28"/>
          <w:szCs w:val="28"/>
        </w:rPr>
        <w:t>(Ф.И.О. собственника)</w:t>
      </w:r>
    </w:p>
    <w:p w:rsidR="00922FD5" w:rsidRPr="00B2566E" w:rsidRDefault="00922FD5" w:rsidP="0068213B">
      <w:pPr>
        <w:jc w:val="both"/>
        <w:rPr>
          <w:rFonts w:cs="Times New Roman"/>
          <w:i/>
          <w:sz w:val="28"/>
          <w:szCs w:val="28"/>
        </w:rPr>
      </w:pPr>
      <w:r w:rsidRPr="00B2566E">
        <w:rPr>
          <w:rFonts w:cs="Times New Roman"/>
          <w:i/>
          <w:sz w:val="28"/>
          <w:szCs w:val="28"/>
        </w:rPr>
        <w:t>________________________________________________________</w:t>
      </w:r>
    </w:p>
    <w:p w:rsidR="00922FD5" w:rsidRPr="00B2566E" w:rsidRDefault="00922FD5" w:rsidP="0068213B">
      <w:pPr>
        <w:jc w:val="both"/>
        <w:rPr>
          <w:rFonts w:cs="Times New Roman"/>
          <w:i/>
          <w:sz w:val="28"/>
          <w:szCs w:val="28"/>
        </w:rPr>
      </w:pPr>
      <w:r w:rsidRPr="00B2566E">
        <w:rPr>
          <w:rFonts w:cs="Times New Roman"/>
          <w:i/>
          <w:sz w:val="28"/>
          <w:szCs w:val="28"/>
        </w:rPr>
        <w:t>(Ф.И.О. собственника)</w:t>
      </w:r>
    </w:p>
    <w:p w:rsidR="00922FD5" w:rsidRPr="00B2566E" w:rsidRDefault="00922FD5" w:rsidP="0068213B">
      <w:pPr>
        <w:jc w:val="both"/>
        <w:rPr>
          <w:rFonts w:cs="Times New Roman"/>
          <w:i/>
          <w:sz w:val="28"/>
          <w:szCs w:val="28"/>
        </w:rPr>
      </w:pPr>
      <w:r w:rsidRPr="00B2566E">
        <w:rPr>
          <w:rFonts w:cs="Times New Roman"/>
          <w:i/>
          <w:sz w:val="28"/>
          <w:szCs w:val="28"/>
        </w:rPr>
        <w:t>________________________________________________________</w:t>
      </w:r>
    </w:p>
    <w:p w:rsidR="00922FD5" w:rsidRPr="00B2566E" w:rsidRDefault="00922FD5" w:rsidP="0068213B">
      <w:pPr>
        <w:jc w:val="both"/>
        <w:rPr>
          <w:rFonts w:cs="Times New Roman"/>
          <w:i/>
          <w:sz w:val="28"/>
          <w:szCs w:val="28"/>
        </w:rPr>
      </w:pPr>
      <w:r w:rsidRPr="00B2566E">
        <w:rPr>
          <w:rFonts w:cs="Times New Roman"/>
          <w:i/>
          <w:sz w:val="28"/>
          <w:szCs w:val="28"/>
        </w:rPr>
        <w:t>(Ф.И.О. собственника)</w:t>
      </w:r>
    </w:p>
    <w:p w:rsidR="00922FD5" w:rsidRPr="00132BB4" w:rsidRDefault="00922FD5" w:rsidP="0068213B">
      <w:pPr>
        <w:jc w:val="both"/>
        <w:rPr>
          <w:rFonts w:cs="Times New Roman"/>
          <w:i/>
          <w:sz w:val="28"/>
          <w:szCs w:val="28"/>
        </w:rPr>
      </w:pPr>
      <w:r w:rsidRPr="00132BB4">
        <w:rPr>
          <w:rFonts w:cs="Times New Roman"/>
          <w:i/>
          <w:sz w:val="28"/>
          <w:szCs w:val="28"/>
        </w:rPr>
        <w:t>________________________________________________________</w:t>
      </w:r>
    </w:p>
    <w:p w:rsidR="00922FD5" w:rsidRPr="00132BB4" w:rsidRDefault="00922FD5" w:rsidP="0068213B">
      <w:pPr>
        <w:jc w:val="both"/>
        <w:rPr>
          <w:rFonts w:cs="Times New Roman"/>
          <w:i/>
          <w:sz w:val="28"/>
          <w:szCs w:val="28"/>
        </w:rPr>
      </w:pPr>
      <w:r w:rsidRPr="00132BB4">
        <w:rPr>
          <w:rFonts w:cs="Times New Roman"/>
          <w:i/>
          <w:sz w:val="28"/>
          <w:szCs w:val="28"/>
        </w:rPr>
        <w:t>(Ф.И.О. собственника)</w:t>
      </w:r>
    </w:p>
    <w:p w:rsidR="00922FD5" w:rsidRPr="00132BB4" w:rsidRDefault="00922FD5" w:rsidP="0068213B">
      <w:pPr>
        <w:jc w:val="both"/>
        <w:rPr>
          <w:rFonts w:cs="Times New Roman"/>
          <w:i/>
          <w:sz w:val="28"/>
          <w:szCs w:val="28"/>
        </w:rPr>
      </w:pPr>
      <w:r w:rsidRPr="00132BB4">
        <w:rPr>
          <w:rFonts w:cs="Times New Roman"/>
          <w:i/>
          <w:sz w:val="28"/>
          <w:szCs w:val="28"/>
        </w:rPr>
        <w:t>________________________________________________________</w:t>
      </w:r>
    </w:p>
    <w:p w:rsidR="00922FD5" w:rsidRPr="00132BB4" w:rsidRDefault="00922FD5" w:rsidP="0068213B">
      <w:pPr>
        <w:jc w:val="both"/>
        <w:rPr>
          <w:rFonts w:cs="Times New Roman"/>
          <w:i/>
          <w:sz w:val="28"/>
          <w:szCs w:val="28"/>
        </w:rPr>
      </w:pPr>
      <w:r w:rsidRPr="00132BB4">
        <w:rPr>
          <w:rFonts w:cs="Times New Roman"/>
          <w:i/>
          <w:sz w:val="28"/>
          <w:szCs w:val="28"/>
        </w:rPr>
        <w:t>(Ф.И.О. собственника)</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Все названные кандидатуры внесены в список для голосования.</w:t>
      </w:r>
    </w:p>
    <w:p w:rsidR="00922FD5" w:rsidRPr="00B06883" w:rsidRDefault="00922FD5" w:rsidP="0068213B">
      <w:pPr>
        <w:jc w:val="both"/>
        <w:rPr>
          <w:rFonts w:cs="Times New Roman"/>
          <w:sz w:val="28"/>
          <w:szCs w:val="28"/>
        </w:rPr>
      </w:pPr>
      <w:r w:rsidRPr="00B06883">
        <w:rPr>
          <w:rFonts w:cs="Times New Roman"/>
          <w:sz w:val="28"/>
          <w:szCs w:val="28"/>
        </w:rPr>
        <w:t>После выдвижения кандидатур и обмена мнениями состоялось голосование списком. Лист голосования прилагается.</w:t>
      </w:r>
    </w:p>
    <w:p w:rsidR="00922FD5" w:rsidRPr="00B06883" w:rsidRDefault="00922FD5" w:rsidP="0068213B">
      <w:pPr>
        <w:jc w:val="both"/>
        <w:rPr>
          <w:rFonts w:cs="Times New Roman"/>
          <w:sz w:val="28"/>
          <w:szCs w:val="28"/>
        </w:rPr>
      </w:pPr>
      <w:r w:rsidRPr="00B06883">
        <w:rPr>
          <w:rFonts w:cs="Times New Roman"/>
          <w:sz w:val="28"/>
          <w:szCs w:val="28"/>
        </w:rPr>
        <w:t>Результаты голосования по вопросу избрания членов правления ТСЖ:</w:t>
      </w:r>
    </w:p>
    <w:p w:rsidR="00922FD5" w:rsidRPr="00B06883" w:rsidRDefault="00922FD5" w:rsidP="0068213B">
      <w:pPr>
        <w:jc w:val="both"/>
        <w:rPr>
          <w:rFonts w:cs="Times New Roman"/>
          <w:sz w:val="28"/>
          <w:szCs w:val="28"/>
        </w:rPr>
      </w:pPr>
      <w:r w:rsidRPr="00B06883">
        <w:rPr>
          <w:rFonts w:cs="Times New Roman"/>
          <w:sz w:val="28"/>
          <w:szCs w:val="28"/>
        </w:rPr>
        <w:t>ЗА</w:t>
      </w:r>
      <w:r w:rsidRPr="00B06883">
        <w:rPr>
          <w:rFonts w:cs="Times New Roman"/>
          <w:sz w:val="28"/>
          <w:szCs w:val="28"/>
        </w:rPr>
        <w:tab/>
      </w:r>
      <w:r w:rsidRPr="00B06883">
        <w:rPr>
          <w:rFonts w:cs="Times New Roman"/>
          <w:sz w:val="28"/>
          <w:szCs w:val="28"/>
        </w:rPr>
        <w:tab/>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ПРОТИВ</w:t>
      </w:r>
      <w:r w:rsidRPr="00B06883">
        <w:rPr>
          <w:rFonts w:cs="Times New Roman"/>
          <w:sz w:val="28"/>
          <w:szCs w:val="28"/>
        </w:rPr>
        <w:tab/>
      </w:r>
      <w:r w:rsidRPr="00B06883">
        <w:rPr>
          <w:rFonts w:cs="Times New Roman"/>
          <w:sz w:val="28"/>
          <w:szCs w:val="28"/>
        </w:rPr>
        <w:tab/>
      </w:r>
      <w:r w:rsidRPr="00B06883">
        <w:rPr>
          <w:rFonts w:cs="Times New Roman"/>
          <w:sz w:val="28"/>
          <w:szCs w:val="28"/>
        </w:rPr>
        <w:tab/>
        <w:t>___ голосов</w:t>
      </w:r>
    </w:p>
    <w:p w:rsidR="00922FD5" w:rsidRPr="00B06883" w:rsidRDefault="00922FD5" w:rsidP="0068213B">
      <w:pPr>
        <w:jc w:val="both"/>
        <w:rPr>
          <w:rFonts w:cs="Times New Roman"/>
          <w:sz w:val="28"/>
          <w:szCs w:val="28"/>
        </w:rPr>
      </w:pPr>
      <w:r w:rsidRPr="00B06883">
        <w:rPr>
          <w:rFonts w:cs="Times New Roman"/>
          <w:sz w:val="28"/>
          <w:szCs w:val="28"/>
        </w:rPr>
        <w:t xml:space="preserve">ВОЗДЕРЖАЛИСЬ </w:t>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По результатам голосования общее собрание собственников помещений количеством голосов ___ % от ____________________ (установленного в уставе ТСЖ) приняло решение избрать членами правления ТСЖ:</w:t>
      </w:r>
    </w:p>
    <w:p w:rsidR="00922FD5" w:rsidRPr="00B06883" w:rsidRDefault="00922FD5" w:rsidP="0068213B">
      <w:pPr>
        <w:jc w:val="both"/>
        <w:rPr>
          <w:rFonts w:cs="Times New Roman"/>
          <w:sz w:val="28"/>
          <w:szCs w:val="28"/>
        </w:rPr>
      </w:pPr>
    </w:p>
    <w:p w:rsidR="00922FD5" w:rsidRPr="000D6A3D" w:rsidRDefault="00922FD5" w:rsidP="0068213B">
      <w:pPr>
        <w:jc w:val="both"/>
        <w:rPr>
          <w:rFonts w:cs="Times New Roman"/>
          <w:i/>
          <w:sz w:val="28"/>
          <w:szCs w:val="28"/>
        </w:rPr>
      </w:pPr>
      <w:r w:rsidRPr="000D6A3D">
        <w:rPr>
          <w:rFonts w:cs="Times New Roman"/>
          <w:i/>
          <w:sz w:val="28"/>
          <w:szCs w:val="28"/>
        </w:rPr>
        <w:t>________________________________________________________</w:t>
      </w:r>
    </w:p>
    <w:p w:rsidR="00922FD5" w:rsidRPr="000D6A3D" w:rsidRDefault="00922FD5" w:rsidP="0068213B">
      <w:pPr>
        <w:jc w:val="both"/>
        <w:rPr>
          <w:rFonts w:cs="Times New Roman"/>
          <w:i/>
          <w:sz w:val="28"/>
          <w:szCs w:val="28"/>
        </w:rPr>
      </w:pPr>
      <w:r w:rsidRPr="000D6A3D">
        <w:rPr>
          <w:rFonts w:cs="Times New Roman"/>
          <w:i/>
          <w:sz w:val="28"/>
          <w:szCs w:val="28"/>
        </w:rPr>
        <w:t>(Ф.И.О. собственника)</w:t>
      </w:r>
    </w:p>
    <w:p w:rsidR="00922FD5" w:rsidRPr="000D6A3D" w:rsidRDefault="00922FD5" w:rsidP="0068213B">
      <w:pPr>
        <w:jc w:val="both"/>
        <w:rPr>
          <w:rFonts w:cs="Times New Roman"/>
          <w:i/>
          <w:sz w:val="28"/>
          <w:szCs w:val="28"/>
        </w:rPr>
      </w:pPr>
      <w:r w:rsidRPr="000D6A3D">
        <w:rPr>
          <w:rFonts w:cs="Times New Roman"/>
          <w:i/>
          <w:sz w:val="28"/>
          <w:szCs w:val="28"/>
        </w:rPr>
        <w:t>________________________________________________________</w:t>
      </w:r>
    </w:p>
    <w:p w:rsidR="00922FD5" w:rsidRPr="000D6A3D" w:rsidRDefault="00922FD5" w:rsidP="0068213B">
      <w:pPr>
        <w:jc w:val="both"/>
        <w:rPr>
          <w:rFonts w:cs="Times New Roman"/>
          <w:i/>
          <w:sz w:val="28"/>
          <w:szCs w:val="28"/>
        </w:rPr>
      </w:pPr>
      <w:r w:rsidRPr="000D6A3D">
        <w:rPr>
          <w:rFonts w:cs="Times New Roman"/>
          <w:i/>
          <w:sz w:val="28"/>
          <w:szCs w:val="28"/>
        </w:rPr>
        <w:t>(Ф.И.О. собственника)</w:t>
      </w:r>
    </w:p>
    <w:p w:rsidR="00922FD5" w:rsidRPr="000D6A3D" w:rsidRDefault="00922FD5" w:rsidP="0068213B">
      <w:pPr>
        <w:jc w:val="both"/>
        <w:rPr>
          <w:rFonts w:cs="Times New Roman"/>
          <w:i/>
          <w:sz w:val="28"/>
          <w:szCs w:val="28"/>
        </w:rPr>
      </w:pPr>
      <w:r w:rsidRPr="000D6A3D">
        <w:rPr>
          <w:rFonts w:cs="Times New Roman"/>
          <w:i/>
          <w:sz w:val="28"/>
          <w:szCs w:val="28"/>
        </w:rPr>
        <w:lastRenderedPageBreak/>
        <w:t>________________________________________________________</w:t>
      </w:r>
    </w:p>
    <w:p w:rsidR="00922FD5" w:rsidRPr="000D6A3D" w:rsidRDefault="00922FD5" w:rsidP="0068213B">
      <w:pPr>
        <w:jc w:val="both"/>
        <w:rPr>
          <w:rFonts w:cs="Times New Roman"/>
          <w:i/>
          <w:sz w:val="28"/>
          <w:szCs w:val="28"/>
        </w:rPr>
      </w:pPr>
      <w:r w:rsidRPr="000D6A3D">
        <w:rPr>
          <w:rFonts w:cs="Times New Roman"/>
          <w:i/>
          <w:sz w:val="28"/>
          <w:szCs w:val="28"/>
        </w:rPr>
        <w:t>(Ф.И.О. собственника)</w:t>
      </w:r>
    </w:p>
    <w:p w:rsidR="00922FD5" w:rsidRPr="000D6A3D" w:rsidRDefault="00922FD5" w:rsidP="0068213B">
      <w:pPr>
        <w:jc w:val="both"/>
        <w:rPr>
          <w:rFonts w:cs="Times New Roman"/>
          <w:i/>
          <w:sz w:val="28"/>
          <w:szCs w:val="28"/>
        </w:rPr>
      </w:pPr>
      <w:r w:rsidRPr="000D6A3D">
        <w:rPr>
          <w:rFonts w:cs="Times New Roman"/>
          <w:i/>
          <w:sz w:val="28"/>
          <w:szCs w:val="28"/>
        </w:rPr>
        <w:t>________________________________________________________</w:t>
      </w:r>
    </w:p>
    <w:p w:rsidR="00922FD5" w:rsidRPr="000D6A3D" w:rsidRDefault="00922FD5" w:rsidP="0068213B">
      <w:pPr>
        <w:jc w:val="both"/>
        <w:rPr>
          <w:rFonts w:cs="Times New Roman"/>
          <w:i/>
          <w:sz w:val="28"/>
          <w:szCs w:val="28"/>
        </w:rPr>
      </w:pPr>
      <w:r w:rsidRPr="000D6A3D">
        <w:rPr>
          <w:rFonts w:cs="Times New Roman"/>
          <w:i/>
          <w:sz w:val="28"/>
          <w:szCs w:val="28"/>
        </w:rPr>
        <w:t>(Ф.И.О. собственника)</w:t>
      </w:r>
    </w:p>
    <w:p w:rsidR="00922FD5" w:rsidRPr="000D6A3D" w:rsidRDefault="00922FD5" w:rsidP="0068213B">
      <w:pPr>
        <w:jc w:val="both"/>
        <w:rPr>
          <w:rFonts w:cs="Times New Roman"/>
          <w:i/>
          <w:sz w:val="28"/>
          <w:szCs w:val="28"/>
        </w:rPr>
      </w:pPr>
      <w:r w:rsidRPr="000D6A3D">
        <w:rPr>
          <w:rFonts w:cs="Times New Roman"/>
          <w:i/>
          <w:sz w:val="28"/>
          <w:szCs w:val="28"/>
        </w:rPr>
        <w:t>________________________________________________________</w:t>
      </w:r>
    </w:p>
    <w:p w:rsidR="00922FD5" w:rsidRPr="000D6A3D" w:rsidRDefault="00922FD5" w:rsidP="0068213B">
      <w:pPr>
        <w:jc w:val="both"/>
        <w:rPr>
          <w:rFonts w:cs="Times New Roman"/>
          <w:i/>
          <w:sz w:val="28"/>
          <w:szCs w:val="28"/>
        </w:rPr>
      </w:pPr>
      <w:r w:rsidRPr="000D6A3D">
        <w:rPr>
          <w:rFonts w:cs="Times New Roman"/>
          <w:i/>
          <w:sz w:val="28"/>
          <w:szCs w:val="28"/>
        </w:rPr>
        <w:t>(Ф.И.О. собственника)</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ab/>
        <w:t xml:space="preserve">Выступающий напомнил присутствующим, что в принятом общем собрании уставе ТСЖ предусмотрено избрание председателя правления товарищества общим собранием, и выдвинул следующую кандидатуру председателя правления из числа членов правления, предложенную инициативной группой по созданию ТСЖ: </w:t>
      </w: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__________________________________________________________________</w:t>
      </w:r>
    </w:p>
    <w:p w:rsidR="00922FD5" w:rsidRPr="000D6A3D" w:rsidRDefault="00922FD5" w:rsidP="0068213B">
      <w:pPr>
        <w:jc w:val="both"/>
        <w:rPr>
          <w:rFonts w:cs="Times New Roman"/>
          <w:i/>
          <w:sz w:val="28"/>
          <w:szCs w:val="28"/>
        </w:rPr>
      </w:pPr>
      <w:r w:rsidRPr="00B06883">
        <w:rPr>
          <w:rFonts w:cs="Times New Roman"/>
          <w:sz w:val="28"/>
          <w:szCs w:val="28"/>
        </w:rPr>
        <w:t xml:space="preserve">Собственник помещения </w:t>
      </w:r>
      <w:r w:rsidRPr="000D6A3D">
        <w:rPr>
          <w:rFonts w:cs="Times New Roman"/>
          <w:i/>
          <w:sz w:val="28"/>
          <w:szCs w:val="28"/>
        </w:rPr>
        <w:t>______________________________________________</w:t>
      </w:r>
    </w:p>
    <w:p w:rsidR="00922FD5" w:rsidRPr="000D6A3D" w:rsidRDefault="00922FD5" w:rsidP="0068213B">
      <w:pPr>
        <w:jc w:val="both"/>
        <w:rPr>
          <w:rFonts w:cs="Times New Roman"/>
          <w:i/>
          <w:sz w:val="28"/>
          <w:szCs w:val="28"/>
        </w:rPr>
      </w:pPr>
      <w:r w:rsidRPr="000D6A3D">
        <w:rPr>
          <w:rFonts w:cs="Times New Roman"/>
          <w:i/>
          <w:sz w:val="28"/>
          <w:szCs w:val="28"/>
        </w:rPr>
        <w:t>(Ф.И.О. собственника / представителя собственника)</w:t>
      </w:r>
    </w:p>
    <w:p w:rsidR="00922FD5" w:rsidRPr="00B06883" w:rsidRDefault="00922FD5" w:rsidP="0068213B">
      <w:pPr>
        <w:jc w:val="both"/>
        <w:rPr>
          <w:rFonts w:cs="Times New Roman"/>
          <w:sz w:val="28"/>
          <w:szCs w:val="28"/>
        </w:rPr>
      </w:pPr>
      <w:r w:rsidRPr="00B06883">
        <w:rPr>
          <w:rFonts w:cs="Times New Roman"/>
          <w:sz w:val="28"/>
          <w:szCs w:val="28"/>
        </w:rPr>
        <w:t xml:space="preserve"> выдвинул следующую кандидатуру председателя правления:</w:t>
      </w: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__________________________________________________________________</w:t>
      </w:r>
    </w:p>
    <w:p w:rsidR="00922FD5" w:rsidRPr="000D6A3D" w:rsidRDefault="00922FD5" w:rsidP="0068213B">
      <w:pPr>
        <w:jc w:val="both"/>
        <w:rPr>
          <w:rFonts w:cs="Times New Roman"/>
          <w:i/>
          <w:sz w:val="28"/>
          <w:szCs w:val="28"/>
        </w:rPr>
      </w:pPr>
      <w:r w:rsidRPr="00B06883">
        <w:rPr>
          <w:rFonts w:cs="Times New Roman"/>
          <w:sz w:val="28"/>
          <w:szCs w:val="28"/>
        </w:rPr>
        <w:t xml:space="preserve">Собственник помещения </w:t>
      </w:r>
      <w:r w:rsidRPr="000D6A3D">
        <w:rPr>
          <w:rFonts w:cs="Times New Roman"/>
          <w:i/>
          <w:sz w:val="28"/>
          <w:szCs w:val="28"/>
        </w:rPr>
        <w:t>______________________________________________</w:t>
      </w:r>
    </w:p>
    <w:p w:rsidR="00922FD5" w:rsidRPr="000D6A3D" w:rsidRDefault="00922FD5" w:rsidP="0068213B">
      <w:pPr>
        <w:jc w:val="both"/>
        <w:rPr>
          <w:rFonts w:cs="Times New Roman"/>
          <w:i/>
          <w:sz w:val="28"/>
          <w:szCs w:val="28"/>
        </w:rPr>
      </w:pPr>
      <w:r w:rsidRPr="000D6A3D">
        <w:rPr>
          <w:rFonts w:cs="Times New Roman"/>
          <w:i/>
          <w:sz w:val="28"/>
          <w:szCs w:val="28"/>
        </w:rPr>
        <w:t>(Ф.И.О. собственника / представителя собственника)</w:t>
      </w:r>
    </w:p>
    <w:p w:rsidR="00922FD5" w:rsidRPr="00B06883" w:rsidRDefault="00922FD5" w:rsidP="0068213B">
      <w:pPr>
        <w:jc w:val="both"/>
        <w:rPr>
          <w:rFonts w:cs="Times New Roman"/>
          <w:sz w:val="28"/>
          <w:szCs w:val="28"/>
        </w:rPr>
      </w:pPr>
      <w:r w:rsidRPr="00B06883">
        <w:rPr>
          <w:rFonts w:cs="Times New Roman"/>
          <w:sz w:val="28"/>
          <w:szCs w:val="28"/>
        </w:rPr>
        <w:t>выдвинул следующие кандидатуры членов правления:</w:t>
      </w: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__________________________________________________________________</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В обсуждении кандидатуры председателя правления ТСЖ выступили __________________________________________________________________ </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собственников / представителей собственников).</w:t>
      </w:r>
    </w:p>
    <w:p w:rsidR="00922FD5" w:rsidRPr="00B06883" w:rsidRDefault="00922FD5" w:rsidP="0068213B">
      <w:pPr>
        <w:jc w:val="both"/>
        <w:rPr>
          <w:rFonts w:cs="Times New Roman"/>
          <w:sz w:val="28"/>
          <w:szCs w:val="28"/>
        </w:rPr>
      </w:pPr>
      <w:r w:rsidRPr="00B06883">
        <w:rPr>
          <w:rFonts w:cs="Times New Roman"/>
          <w:sz w:val="28"/>
          <w:szCs w:val="28"/>
        </w:rPr>
        <w:t xml:space="preserve"> Кандидатура вынесена на голосование. Лист голосования прилагается.</w:t>
      </w:r>
    </w:p>
    <w:p w:rsidR="00922FD5" w:rsidRPr="000D6A3D" w:rsidRDefault="00922FD5" w:rsidP="0068213B">
      <w:pPr>
        <w:jc w:val="both"/>
        <w:rPr>
          <w:rFonts w:cs="Times New Roman"/>
          <w:i/>
          <w:sz w:val="28"/>
          <w:szCs w:val="28"/>
        </w:rPr>
      </w:pPr>
      <w:r w:rsidRPr="00B06883">
        <w:rPr>
          <w:rFonts w:cs="Times New Roman"/>
          <w:sz w:val="28"/>
          <w:szCs w:val="28"/>
        </w:rPr>
        <w:t xml:space="preserve">Результаты голосования по утверждению кандидатуры председателя правления ТСЖ </w:t>
      </w:r>
      <w:r w:rsidRPr="000D6A3D">
        <w:rPr>
          <w:rFonts w:cs="Times New Roman"/>
          <w:i/>
          <w:sz w:val="28"/>
          <w:szCs w:val="28"/>
        </w:rPr>
        <w:t>________________________________________________________________</w:t>
      </w:r>
    </w:p>
    <w:p w:rsidR="00922FD5" w:rsidRPr="000D6A3D" w:rsidRDefault="00922FD5" w:rsidP="0068213B">
      <w:pPr>
        <w:jc w:val="both"/>
        <w:rPr>
          <w:rFonts w:cs="Times New Roman"/>
          <w:i/>
          <w:sz w:val="28"/>
          <w:szCs w:val="28"/>
        </w:rPr>
      </w:pPr>
      <w:r w:rsidRPr="000D6A3D">
        <w:rPr>
          <w:rFonts w:cs="Times New Roman"/>
          <w:i/>
          <w:sz w:val="28"/>
          <w:szCs w:val="28"/>
        </w:rPr>
        <w:t>(Ф.И.О. собственника):</w:t>
      </w:r>
    </w:p>
    <w:p w:rsidR="00922FD5" w:rsidRPr="00B06883" w:rsidRDefault="00922FD5" w:rsidP="0068213B">
      <w:pPr>
        <w:jc w:val="both"/>
        <w:rPr>
          <w:rFonts w:cs="Times New Roman"/>
          <w:sz w:val="28"/>
          <w:szCs w:val="28"/>
        </w:rPr>
      </w:pPr>
      <w:r w:rsidRPr="00B06883">
        <w:rPr>
          <w:rFonts w:cs="Times New Roman"/>
          <w:sz w:val="28"/>
          <w:szCs w:val="28"/>
        </w:rPr>
        <w:t>ЗА</w:t>
      </w:r>
      <w:r w:rsidRPr="00B06883">
        <w:rPr>
          <w:rFonts w:cs="Times New Roman"/>
          <w:sz w:val="28"/>
          <w:szCs w:val="28"/>
        </w:rPr>
        <w:tab/>
      </w:r>
      <w:r w:rsidRPr="00B06883">
        <w:rPr>
          <w:rFonts w:cs="Times New Roman"/>
          <w:sz w:val="28"/>
          <w:szCs w:val="28"/>
        </w:rPr>
        <w:tab/>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ПРОТИВ</w:t>
      </w:r>
      <w:r w:rsidRPr="00B06883">
        <w:rPr>
          <w:rFonts w:cs="Times New Roman"/>
          <w:sz w:val="28"/>
          <w:szCs w:val="28"/>
        </w:rPr>
        <w:tab/>
      </w:r>
      <w:r w:rsidRPr="00B06883">
        <w:rPr>
          <w:rFonts w:cs="Times New Roman"/>
          <w:sz w:val="28"/>
          <w:szCs w:val="28"/>
        </w:rPr>
        <w:tab/>
      </w:r>
      <w:r w:rsidRPr="00B06883">
        <w:rPr>
          <w:rFonts w:cs="Times New Roman"/>
          <w:sz w:val="28"/>
          <w:szCs w:val="28"/>
        </w:rPr>
        <w:tab/>
        <w:t>___ голосов</w:t>
      </w:r>
    </w:p>
    <w:p w:rsidR="00922FD5" w:rsidRPr="00B06883" w:rsidRDefault="00922FD5" w:rsidP="0068213B">
      <w:pPr>
        <w:jc w:val="both"/>
        <w:rPr>
          <w:rFonts w:cs="Times New Roman"/>
          <w:sz w:val="28"/>
          <w:szCs w:val="28"/>
        </w:rPr>
      </w:pPr>
      <w:r w:rsidRPr="00B06883">
        <w:rPr>
          <w:rFonts w:cs="Times New Roman"/>
          <w:sz w:val="28"/>
          <w:szCs w:val="28"/>
        </w:rPr>
        <w:t xml:space="preserve">ВОЗДЕРЖАЛИСЬ </w:t>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p>
    <w:p w:rsidR="00922FD5" w:rsidRPr="000D6A3D" w:rsidRDefault="00922FD5" w:rsidP="0068213B">
      <w:pPr>
        <w:jc w:val="both"/>
        <w:rPr>
          <w:rFonts w:cs="Times New Roman"/>
          <w:i/>
          <w:sz w:val="28"/>
          <w:szCs w:val="28"/>
        </w:rPr>
      </w:pPr>
      <w:r w:rsidRPr="00B06883">
        <w:rPr>
          <w:rFonts w:cs="Times New Roman"/>
          <w:sz w:val="28"/>
          <w:szCs w:val="28"/>
        </w:rPr>
        <w:t xml:space="preserve">Результаты голосования по утверждению кандидатуры председателя правления ТСЖ </w:t>
      </w:r>
      <w:r w:rsidRPr="000D6A3D">
        <w:rPr>
          <w:rFonts w:cs="Times New Roman"/>
          <w:i/>
          <w:sz w:val="28"/>
          <w:szCs w:val="28"/>
        </w:rPr>
        <w:t>________________________________________________________________</w:t>
      </w:r>
    </w:p>
    <w:p w:rsidR="00922FD5" w:rsidRPr="000D6A3D" w:rsidRDefault="00922FD5" w:rsidP="0068213B">
      <w:pPr>
        <w:jc w:val="both"/>
        <w:rPr>
          <w:rFonts w:cs="Times New Roman"/>
          <w:i/>
          <w:sz w:val="28"/>
          <w:szCs w:val="28"/>
        </w:rPr>
      </w:pPr>
      <w:r w:rsidRPr="000D6A3D">
        <w:rPr>
          <w:rFonts w:cs="Times New Roman"/>
          <w:i/>
          <w:sz w:val="28"/>
          <w:szCs w:val="28"/>
        </w:rPr>
        <w:t>(Ф.И.О. собственника):</w:t>
      </w:r>
    </w:p>
    <w:p w:rsidR="00922FD5" w:rsidRPr="00B06883" w:rsidRDefault="00922FD5" w:rsidP="0068213B">
      <w:pPr>
        <w:jc w:val="both"/>
        <w:rPr>
          <w:rFonts w:cs="Times New Roman"/>
          <w:sz w:val="28"/>
          <w:szCs w:val="28"/>
        </w:rPr>
      </w:pPr>
      <w:r w:rsidRPr="00B06883">
        <w:rPr>
          <w:rFonts w:cs="Times New Roman"/>
          <w:sz w:val="28"/>
          <w:szCs w:val="28"/>
        </w:rPr>
        <w:t>ЗА</w:t>
      </w:r>
      <w:r w:rsidRPr="00B06883">
        <w:rPr>
          <w:rFonts w:cs="Times New Roman"/>
          <w:sz w:val="28"/>
          <w:szCs w:val="28"/>
        </w:rPr>
        <w:tab/>
      </w:r>
      <w:r w:rsidRPr="00B06883">
        <w:rPr>
          <w:rFonts w:cs="Times New Roman"/>
          <w:sz w:val="28"/>
          <w:szCs w:val="28"/>
        </w:rPr>
        <w:tab/>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ПРОТИВ</w:t>
      </w:r>
      <w:r w:rsidRPr="00B06883">
        <w:rPr>
          <w:rFonts w:cs="Times New Roman"/>
          <w:sz w:val="28"/>
          <w:szCs w:val="28"/>
        </w:rPr>
        <w:tab/>
      </w:r>
      <w:r w:rsidRPr="00B06883">
        <w:rPr>
          <w:rFonts w:cs="Times New Roman"/>
          <w:sz w:val="28"/>
          <w:szCs w:val="28"/>
        </w:rPr>
        <w:tab/>
      </w:r>
      <w:r w:rsidRPr="00B06883">
        <w:rPr>
          <w:rFonts w:cs="Times New Roman"/>
          <w:sz w:val="28"/>
          <w:szCs w:val="28"/>
        </w:rPr>
        <w:tab/>
        <w:t>___ голосов</w:t>
      </w:r>
    </w:p>
    <w:p w:rsidR="00922FD5" w:rsidRPr="00B06883" w:rsidRDefault="00922FD5" w:rsidP="0068213B">
      <w:pPr>
        <w:jc w:val="both"/>
        <w:rPr>
          <w:rFonts w:cs="Times New Roman"/>
          <w:sz w:val="28"/>
          <w:szCs w:val="28"/>
        </w:rPr>
      </w:pPr>
      <w:r w:rsidRPr="00B06883">
        <w:rPr>
          <w:rFonts w:cs="Times New Roman"/>
          <w:sz w:val="28"/>
          <w:szCs w:val="28"/>
        </w:rPr>
        <w:t xml:space="preserve">ВОЗДЕРЖАЛИСЬ </w:t>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p>
    <w:p w:rsidR="00922FD5" w:rsidRPr="000D6A3D" w:rsidRDefault="00922FD5" w:rsidP="0068213B">
      <w:pPr>
        <w:jc w:val="both"/>
        <w:rPr>
          <w:rFonts w:cs="Times New Roman"/>
          <w:i/>
          <w:sz w:val="28"/>
          <w:szCs w:val="28"/>
        </w:rPr>
      </w:pPr>
      <w:r w:rsidRPr="00B06883">
        <w:rPr>
          <w:rFonts w:cs="Times New Roman"/>
          <w:sz w:val="28"/>
          <w:szCs w:val="28"/>
        </w:rPr>
        <w:t xml:space="preserve">Результаты голосования по утверждению кандидатуры председателя правления ТСЖ </w:t>
      </w:r>
      <w:r w:rsidRPr="000D6A3D">
        <w:rPr>
          <w:rFonts w:cs="Times New Roman"/>
          <w:i/>
          <w:sz w:val="28"/>
          <w:szCs w:val="28"/>
        </w:rPr>
        <w:t>________________________________________________________________</w:t>
      </w:r>
    </w:p>
    <w:p w:rsidR="00922FD5" w:rsidRPr="000D6A3D" w:rsidRDefault="00922FD5" w:rsidP="0068213B">
      <w:pPr>
        <w:jc w:val="both"/>
        <w:rPr>
          <w:rFonts w:cs="Times New Roman"/>
          <w:i/>
          <w:sz w:val="28"/>
          <w:szCs w:val="28"/>
        </w:rPr>
      </w:pPr>
      <w:r w:rsidRPr="000D6A3D">
        <w:rPr>
          <w:rFonts w:cs="Times New Roman"/>
          <w:i/>
          <w:sz w:val="28"/>
          <w:szCs w:val="28"/>
        </w:rPr>
        <w:lastRenderedPageBreak/>
        <w:t>(Ф.И.О. собственника):</w:t>
      </w:r>
    </w:p>
    <w:p w:rsidR="00922FD5" w:rsidRPr="00B06883" w:rsidRDefault="00922FD5" w:rsidP="0068213B">
      <w:pPr>
        <w:jc w:val="both"/>
        <w:rPr>
          <w:rFonts w:cs="Times New Roman"/>
          <w:sz w:val="28"/>
          <w:szCs w:val="28"/>
        </w:rPr>
      </w:pPr>
      <w:r w:rsidRPr="00B06883">
        <w:rPr>
          <w:rFonts w:cs="Times New Roman"/>
          <w:sz w:val="28"/>
          <w:szCs w:val="28"/>
        </w:rPr>
        <w:t>ЗА</w:t>
      </w:r>
      <w:r w:rsidRPr="00B06883">
        <w:rPr>
          <w:rFonts w:cs="Times New Roman"/>
          <w:sz w:val="28"/>
          <w:szCs w:val="28"/>
        </w:rPr>
        <w:tab/>
      </w:r>
      <w:r w:rsidRPr="00B06883">
        <w:rPr>
          <w:rFonts w:cs="Times New Roman"/>
          <w:sz w:val="28"/>
          <w:szCs w:val="28"/>
        </w:rPr>
        <w:tab/>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ПРОТИВ</w:t>
      </w:r>
      <w:r w:rsidRPr="00B06883">
        <w:rPr>
          <w:rFonts w:cs="Times New Roman"/>
          <w:sz w:val="28"/>
          <w:szCs w:val="28"/>
        </w:rPr>
        <w:tab/>
      </w:r>
      <w:r w:rsidRPr="00B06883">
        <w:rPr>
          <w:rFonts w:cs="Times New Roman"/>
          <w:sz w:val="28"/>
          <w:szCs w:val="28"/>
        </w:rPr>
        <w:tab/>
      </w:r>
      <w:r w:rsidRPr="00B06883">
        <w:rPr>
          <w:rFonts w:cs="Times New Roman"/>
          <w:sz w:val="28"/>
          <w:szCs w:val="28"/>
        </w:rPr>
        <w:tab/>
        <w:t>___ голосов</w:t>
      </w:r>
    </w:p>
    <w:p w:rsidR="00922FD5" w:rsidRPr="00B06883" w:rsidRDefault="00922FD5" w:rsidP="0068213B">
      <w:pPr>
        <w:jc w:val="both"/>
        <w:rPr>
          <w:rFonts w:cs="Times New Roman"/>
          <w:sz w:val="28"/>
          <w:szCs w:val="28"/>
        </w:rPr>
      </w:pPr>
      <w:r w:rsidRPr="00B06883">
        <w:rPr>
          <w:rFonts w:cs="Times New Roman"/>
          <w:sz w:val="28"/>
          <w:szCs w:val="28"/>
        </w:rPr>
        <w:t xml:space="preserve">ВОЗДЕРЖАЛИСЬ </w:t>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p>
    <w:p w:rsidR="00922FD5" w:rsidRPr="00AD2F81" w:rsidRDefault="00922FD5" w:rsidP="0068213B">
      <w:pPr>
        <w:jc w:val="both"/>
        <w:rPr>
          <w:rFonts w:cs="Times New Roman"/>
          <w:i/>
          <w:sz w:val="28"/>
          <w:szCs w:val="28"/>
        </w:rPr>
      </w:pPr>
      <w:r w:rsidRPr="00B06883">
        <w:rPr>
          <w:rFonts w:cs="Times New Roman"/>
          <w:sz w:val="28"/>
          <w:szCs w:val="28"/>
        </w:rPr>
        <w:t xml:space="preserve">По результатам голосования общее собрание собственников помещений количеством голосов ___ % от ____________________ (установленного в уставе ТСЖ) приняло решение избрать председателем правления ТСЖ </w:t>
      </w:r>
      <w:r w:rsidRPr="00AD2F81">
        <w:rPr>
          <w:rFonts w:cs="Times New Roman"/>
          <w:i/>
          <w:sz w:val="28"/>
          <w:szCs w:val="28"/>
        </w:rPr>
        <w:t>_____________________________________________________________</w:t>
      </w:r>
    </w:p>
    <w:p w:rsidR="00922FD5" w:rsidRPr="00AD2F81" w:rsidRDefault="00922FD5" w:rsidP="0068213B">
      <w:pPr>
        <w:jc w:val="both"/>
        <w:rPr>
          <w:rFonts w:cs="Times New Roman"/>
          <w:i/>
          <w:sz w:val="28"/>
          <w:szCs w:val="28"/>
        </w:rPr>
      </w:pPr>
      <w:r w:rsidRPr="00AD2F81">
        <w:rPr>
          <w:rFonts w:cs="Times New Roman"/>
          <w:i/>
          <w:sz w:val="28"/>
          <w:szCs w:val="28"/>
        </w:rPr>
        <w:t>(Ф.И.О. собственника):</w:t>
      </w:r>
    </w:p>
    <w:p w:rsidR="00922FD5" w:rsidRPr="00B06883" w:rsidRDefault="00922FD5" w:rsidP="0068213B">
      <w:pPr>
        <w:jc w:val="both"/>
        <w:rPr>
          <w:rFonts w:cs="Times New Roman"/>
          <w:sz w:val="28"/>
          <w:szCs w:val="28"/>
        </w:rPr>
      </w:pPr>
    </w:p>
    <w:p w:rsidR="00922FD5" w:rsidRPr="00AD2F81" w:rsidRDefault="00922FD5" w:rsidP="0068213B">
      <w:pPr>
        <w:jc w:val="both"/>
        <w:rPr>
          <w:rFonts w:cs="Times New Roman"/>
          <w:i/>
          <w:sz w:val="28"/>
          <w:szCs w:val="28"/>
        </w:rPr>
      </w:pPr>
      <w:r w:rsidRPr="00B06883">
        <w:rPr>
          <w:rFonts w:cs="Times New Roman"/>
          <w:sz w:val="28"/>
          <w:szCs w:val="28"/>
        </w:rPr>
        <w:t xml:space="preserve">6) </w:t>
      </w:r>
      <w:r w:rsidRPr="00C27B09">
        <w:rPr>
          <w:rFonts w:cs="Times New Roman"/>
          <w:b/>
          <w:sz w:val="28"/>
          <w:szCs w:val="28"/>
        </w:rPr>
        <w:t>По шестому вопросу</w:t>
      </w:r>
      <w:r w:rsidRPr="00B06883">
        <w:rPr>
          <w:rFonts w:cs="Times New Roman"/>
          <w:sz w:val="28"/>
          <w:szCs w:val="28"/>
        </w:rPr>
        <w:t xml:space="preserve"> – об избрании ревизора/ревизионной комиссии товарищества собственников жилья выступил </w:t>
      </w:r>
      <w:r w:rsidRPr="00AD2F81">
        <w:rPr>
          <w:rFonts w:cs="Times New Roman"/>
          <w:i/>
          <w:sz w:val="28"/>
          <w:szCs w:val="28"/>
        </w:rPr>
        <w:t>______________________________________________</w:t>
      </w:r>
    </w:p>
    <w:p w:rsidR="00922FD5" w:rsidRPr="00AD2F81" w:rsidRDefault="00922FD5" w:rsidP="0068213B">
      <w:pPr>
        <w:jc w:val="both"/>
        <w:rPr>
          <w:rFonts w:cs="Times New Roman"/>
          <w:i/>
          <w:sz w:val="28"/>
          <w:szCs w:val="28"/>
        </w:rPr>
      </w:pPr>
      <w:r w:rsidRPr="00AD2F81">
        <w:rPr>
          <w:rFonts w:cs="Times New Roman"/>
          <w:i/>
          <w:sz w:val="28"/>
          <w:szCs w:val="28"/>
        </w:rPr>
        <w:t>(Ф.И.О. собственника / представителя собственника).</w:t>
      </w:r>
    </w:p>
    <w:p w:rsidR="00922FD5" w:rsidRPr="00B06883" w:rsidRDefault="00922FD5" w:rsidP="0068213B">
      <w:pPr>
        <w:jc w:val="both"/>
        <w:rPr>
          <w:rFonts w:cs="Times New Roman"/>
          <w:sz w:val="28"/>
          <w:szCs w:val="28"/>
        </w:rPr>
      </w:pPr>
      <w:r w:rsidRPr="00B06883">
        <w:rPr>
          <w:rFonts w:cs="Times New Roman"/>
          <w:sz w:val="28"/>
          <w:szCs w:val="28"/>
        </w:rPr>
        <w:t xml:space="preserve">Выступающий напомнил присутствующим, что: </w:t>
      </w:r>
    </w:p>
    <w:p w:rsidR="00922FD5" w:rsidRPr="00B06883" w:rsidRDefault="00922FD5" w:rsidP="0068213B">
      <w:pPr>
        <w:jc w:val="both"/>
        <w:rPr>
          <w:rFonts w:cs="Times New Roman"/>
          <w:sz w:val="28"/>
          <w:szCs w:val="28"/>
        </w:rPr>
      </w:pPr>
      <w:r w:rsidRPr="00B06883">
        <w:rPr>
          <w:rFonts w:cs="Times New Roman"/>
          <w:sz w:val="28"/>
          <w:szCs w:val="28"/>
        </w:rPr>
        <w:t>Избрание ревизора/создание ревизионной комиссии товарищества собственников жилья обязательно в соответствии с законодательством РФ,</w:t>
      </w:r>
    </w:p>
    <w:p w:rsidR="00922FD5" w:rsidRPr="00B06883" w:rsidRDefault="00922FD5" w:rsidP="0068213B">
      <w:pPr>
        <w:jc w:val="both"/>
        <w:rPr>
          <w:rFonts w:cs="Times New Roman"/>
          <w:sz w:val="28"/>
          <w:szCs w:val="28"/>
        </w:rPr>
      </w:pPr>
      <w:r w:rsidRPr="00B06883">
        <w:rPr>
          <w:rFonts w:cs="Times New Roman"/>
          <w:sz w:val="28"/>
          <w:szCs w:val="28"/>
        </w:rPr>
        <w:t>численный состав ревизионной комиссии определен в принятом общим собранием уставе: ревизионная комиссия состоит из трех (четырех, пяти…) членов;</w:t>
      </w:r>
    </w:p>
    <w:p w:rsidR="00922FD5" w:rsidRPr="00B06883" w:rsidRDefault="00922FD5" w:rsidP="0068213B">
      <w:pPr>
        <w:jc w:val="both"/>
        <w:rPr>
          <w:rFonts w:cs="Times New Roman"/>
          <w:sz w:val="28"/>
          <w:szCs w:val="28"/>
        </w:rPr>
      </w:pPr>
      <w:r w:rsidRPr="00B06883">
        <w:rPr>
          <w:rFonts w:cs="Times New Roman"/>
          <w:sz w:val="28"/>
          <w:szCs w:val="28"/>
        </w:rPr>
        <w:t>в состав ревизионной комиссии не могут входить члены правления.</w:t>
      </w:r>
    </w:p>
    <w:p w:rsidR="00922FD5" w:rsidRPr="00B06883" w:rsidRDefault="00922FD5" w:rsidP="0068213B">
      <w:pPr>
        <w:jc w:val="both"/>
        <w:rPr>
          <w:rFonts w:cs="Times New Roman"/>
          <w:sz w:val="28"/>
          <w:szCs w:val="28"/>
        </w:rPr>
      </w:pPr>
      <w:r w:rsidRPr="00B06883">
        <w:rPr>
          <w:rFonts w:cs="Times New Roman"/>
          <w:sz w:val="28"/>
          <w:szCs w:val="28"/>
        </w:rPr>
        <w:tab/>
      </w:r>
    </w:p>
    <w:p w:rsidR="00922FD5" w:rsidRPr="00B06883" w:rsidRDefault="00922FD5" w:rsidP="0068213B">
      <w:pPr>
        <w:jc w:val="both"/>
        <w:rPr>
          <w:rFonts w:cs="Times New Roman"/>
          <w:sz w:val="28"/>
          <w:szCs w:val="28"/>
        </w:rPr>
      </w:pPr>
      <w:r w:rsidRPr="00B06883">
        <w:rPr>
          <w:rFonts w:cs="Times New Roman"/>
          <w:sz w:val="28"/>
          <w:szCs w:val="28"/>
        </w:rPr>
        <w:t xml:space="preserve">Выступающий выдвинул следующие кандидатуры ревизора/членов ревизионной комиссии, предложенные инициативной группой по созданию ТСЖ: </w:t>
      </w:r>
    </w:p>
    <w:p w:rsidR="00922FD5" w:rsidRPr="00B06883" w:rsidRDefault="00922FD5" w:rsidP="0068213B">
      <w:pPr>
        <w:jc w:val="both"/>
        <w:rPr>
          <w:rFonts w:cs="Times New Roman"/>
          <w:sz w:val="28"/>
          <w:szCs w:val="28"/>
        </w:rPr>
      </w:pPr>
    </w:p>
    <w:p w:rsidR="00922FD5" w:rsidRPr="005A4EA9" w:rsidRDefault="00922FD5" w:rsidP="0068213B">
      <w:pPr>
        <w:jc w:val="both"/>
        <w:rPr>
          <w:rFonts w:cs="Times New Roman"/>
          <w:i/>
          <w:sz w:val="28"/>
          <w:szCs w:val="28"/>
        </w:rPr>
      </w:pPr>
      <w:r w:rsidRPr="005A4EA9">
        <w:rPr>
          <w:rFonts w:cs="Times New Roman"/>
          <w:i/>
          <w:sz w:val="28"/>
          <w:szCs w:val="28"/>
        </w:rPr>
        <w:t>________________________________________________________</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w:t>
      </w:r>
    </w:p>
    <w:p w:rsidR="00922FD5" w:rsidRPr="005A4EA9" w:rsidRDefault="00922FD5" w:rsidP="0068213B">
      <w:pPr>
        <w:jc w:val="both"/>
        <w:rPr>
          <w:rFonts w:cs="Times New Roman"/>
          <w:i/>
          <w:sz w:val="28"/>
          <w:szCs w:val="28"/>
        </w:rPr>
      </w:pPr>
      <w:r w:rsidRPr="005A4EA9">
        <w:rPr>
          <w:rFonts w:cs="Times New Roman"/>
          <w:i/>
          <w:sz w:val="28"/>
          <w:szCs w:val="28"/>
        </w:rPr>
        <w:t>________________________________________________________</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w:t>
      </w:r>
    </w:p>
    <w:p w:rsidR="00922FD5" w:rsidRPr="005A4EA9" w:rsidRDefault="00922FD5" w:rsidP="0068213B">
      <w:pPr>
        <w:jc w:val="both"/>
        <w:rPr>
          <w:rFonts w:cs="Times New Roman"/>
          <w:i/>
          <w:sz w:val="28"/>
          <w:szCs w:val="28"/>
        </w:rPr>
      </w:pPr>
      <w:r w:rsidRPr="005A4EA9">
        <w:rPr>
          <w:rFonts w:cs="Times New Roman"/>
          <w:i/>
          <w:sz w:val="28"/>
          <w:szCs w:val="28"/>
        </w:rPr>
        <w:t>________________________________________________________</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w:t>
      </w:r>
    </w:p>
    <w:p w:rsidR="00922FD5" w:rsidRPr="00B06883" w:rsidRDefault="00922FD5" w:rsidP="0068213B">
      <w:pPr>
        <w:jc w:val="both"/>
        <w:rPr>
          <w:rFonts w:cs="Times New Roman"/>
          <w:sz w:val="28"/>
          <w:szCs w:val="28"/>
        </w:rPr>
      </w:pPr>
      <w:r w:rsidRPr="00B06883">
        <w:rPr>
          <w:rFonts w:cs="Times New Roman"/>
          <w:sz w:val="28"/>
          <w:szCs w:val="28"/>
        </w:rPr>
        <w:tab/>
        <w:t xml:space="preserve">Собственник помещения ______________________ </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 / представителя собственника)</w:t>
      </w:r>
    </w:p>
    <w:p w:rsidR="00922FD5" w:rsidRPr="00B06883" w:rsidRDefault="00922FD5" w:rsidP="0068213B">
      <w:pPr>
        <w:jc w:val="both"/>
        <w:rPr>
          <w:rFonts w:cs="Times New Roman"/>
          <w:sz w:val="28"/>
          <w:szCs w:val="28"/>
        </w:rPr>
      </w:pPr>
      <w:r w:rsidRPr="00B06883">
        <w:rPr>
          <w:rFonts w:cs="Times New Roman"/>
          <w:sz w:val="28"/>
          <w:szCs w:val="28"/>
        </w:rPr>
        <w:t xml:space="preserve"> выдвинул следующие кандидатуры членов ревизионной комиссии.</w:t>
      </w: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________________________________________________________</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w:t>
      </w:r>
    </w:p>
    <w:p w:rsidR="00922FD5" w:rsidRPr="005A4EA9" w:rsidRDefault="00922FD5" w:rsidP="0068213B">
      <w:pPr>
        <w:jc w:val="both"/>
        <w:rPr>
          <w:rFonts w:cs="Times New Roman"/>
          <w:i/>
          <w:sz w:val="28"/>
          <w:szCs w:val="28"/>
        </w:rPr>
      </w:pPr>
      <w:r w:rsidRPr="005A4EA9">
        <w:rPr>
          <w:rFonts w:cs="Times New Roman"/>
          <w:i/>
          <w:sz w:val="28"/>
          <w:szCs w:val="28"/>
        </w:rPr>
        <w:t>________________________________________________________</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w:t>
      </w:r>
    </w:p>
    <w:p w:rsidR="00922FD5" w:rsidRPr="005A4EA9" w:rsidRDefault="00922FD5" w:rsidP="0068213B">
      <w:pPr>
        <w:jc w:val="both"/>
        <w:rPr>
          <w:rFonts w:cs="Times New Roman"/>
          <w:i/>
          <w:sz w:val="28"/>
          <w:szCs w:val="28"/>
        </w:rPr>
      </w:pPr>
      <w:r w:rsidRPr="005A4EA9">
        <w:rPr>
          <w:rFonts w:cs="Times New Roman"/>
          <w:i/>
          <w:sz w:val="28"/>
          <w:szCs w:val="28"/>
        </w:rPr>
        <w:t>________________________________________________________</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w:t>
      </w:r>
    </w:p>
    <w:p w:rsidR="00922FD5" w:rsidRPr="00B06883" w:rsidRDefault="00922FD5" w:rsidP="0068213B">
      <w:pPr>
        <w:jc w:val="both"/>
        <w:rPr>
          <w:rFonts w:cs="Times New Roman"/>
          <w:sz w:val="28"/>
          <w:szCs w:val="28"/>
        </w:rPr>
      </w:pPr>
      <w:r w:rsidRPr="00B06883">
        <w:rPr>
          <w:rFonts w:cs="Times New Roman"/>
          <w:sz w:val="28"/>
          <w:szCs w:val="28"/>
        </w:rPr>
        <w:tab/>
        <w:t>Собственник помещения _______________________________________</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 / представителя собственника</w:t>
      </w:r>
    </w:p>
    <w:p w:rsidR="00922FD5" w:rsidRPr="00B06883" w:rsidRDefault="00922FD5" w:rsidP="0068213B">
      <w:pPr>
        <w:jc w:val="both"/>
        <w:rPr>
          <w:rFonts w:cs="Times New Roman"/>
          <w:sz w:val="28"/>
          <w:szCs w:val="28"/>
        </w:rPr>
      </w:pPr>
      <w:r w:rsidRPr="00B06883">
        <w:rPr>
          <w:rFonts w:cs="Times New Roman"/>
          <w:sz w:val="28"/>
          <w:szCs w:val="28"/>
        </w:rPr>
        <w:t xml:space="preserve"> выдвинул следующие кандидатуры членов ревизионной комиссии.</w:t>
      </w:r>
    </w:p>
    <w:p w:rsidR="00922FD5" w:rsidRPr="005A4EA9" w:rsidRDefault="00922FD5" w:rsidP="0068213B">
      <w:pPr>
        <w:jc w:val="both"/>
        <w:rPr>
          <w:rFonts w:cs="Times New Roman"/>
          <w:i/>
          <w:sz w:val="28"/>
          <w:szCs w:val="28"/>
        </w:rPr>
      </w:pPr>
      <w:r w:rsidRPr="005A4EA9">
        <w:rPr>
          <w:rFonts w:cs="Times New Roman"/>
          <w:i/>
          <w:sz w:val="28"/>
          <w:szCs w:val="28"/>
        </w:rPr>
        <w:t>________________________________________________________</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w:t>
      </w:r>
    </w:p>
    <w:p w:rsidR="00922FD5" w:rsidRPr="005A4EA9" w:rsidRDefault="00922FD5" w:rsidP="0068213B">
      <w:pPr>
        <w:jc w:val="both"/>
        <w:rPr>
          <w:rFonts w:cs="Times New Roman"/>
          <w:i/>
          <w:sz w:val="28"/>
          <w:szCs w:val="28"/>
        </w:rPr>
      </w:pPr>
      <w:r w:rsidRPr="005A4EA9">
        <w:rPr>
          <w:rFonts w:cs="Times New Roman"/>
          <w:i/>
          <w:sz w:val="28"/>
          <w:szCs w:val="28"/>
        </w:rPr>
        <w:lastRenderedPageBreak/>
        <w:t>________________________________________________________</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w:t>
      </w:r>
    </w:p>
    <w:p w:rsidR="00922FD5" w:rsidRPr="005A4EA9" w:rsidRDefault="00922FD5" w:rsidP="0068213B">
      <w:pPr>
        <w:jc w:val="both"/>
        <w:rPr>
          <w:rFonts w:cs="Times New Roman"/>
          <w:i/>
          <w:sz w:val="28"/>
          <w:szCs w:val="28"/>
        </w:rPr>
      </w:pPr>
      <w:r w:rsidRPr="005A4EA9">
        <w:rPr>
          <w:rFonts w:cs="Times New Roman"/>
          <w:i/>
          <w:sz w:val="28"/>
          <w:szCs w:val="28"/>
        </w:rPr>
        <w:t>________________________________________________________</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Все названные кандидатуры внесены в список для голосования.</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После выдвижения кандидатур и обмена мнениями состоялось голосование списком. Лист голосования прилагается.</w:t>
      </w:r>
    </w:p>
    <w:p w:rsidR="00922FD5" w:rsidRPr="00B06883" w:rsidRDefault="00922FD5" w:rsidP="0068213B">
      <w:pPr>
        <w:jc w:val="both"/>
        <w:rPr>
          <w:rFonts w:cs="Times New Roman"/>
          <w:sz w:val="28"/>
          <w:szCs w:val="28"/>
        </w:rPr>
      </w:pPr>
      <w:r w:rsidRPr="00B06883">
        <w:rPr>
          <w:rFonts w:cs="Times New Roman"/>
          <w:sz w:val="28"/>
          <w:szCs w:val="28"/>
        </w:rPr>
        <w:t>Результаты голосования по вопросу избрания ревизора/членов ревизионной комиссии ТСЖ:</w:t>
      </w:r>
    </w:p>
    <w:p w:rsidR="00922FD5" w:rsidRPr="00B06883" w:rsidRDefault="00922FD5" w:rsidP="0068213B">
      <w:pPr>
        <w:jc w:val="both"/>
        <w:rPr>
          <w:rFonts w:cs="Times New Roman"/>
          <w:sz w:val="28"/>
          <w:szCs w:val="28"/>
        </w:rPr>
      </w:pPr>
      <w:r w:rsidRPr="00B06883">
        <w:rPr>
          <w:rFonts w:cs="Times New Roman"/>
          <w:sz w:val="28"/>
          <w:szCs w:val="28"/>
        </w:rPr>
        <w:t>ЗА</w:t>
      </w:r>
      <w:r w:rsidRPr="00B06883">
        <w:rPr>
          <w:rFonts w:cs="Times New Roman"/>
          <w:sz w:val="28"/>
          <w:szCs w:val="28"/>
        </w:rPr>
        <w:tab/>
      </w:r>
      <w:r w:rsidRPr="00B06883">
        <w:rPr>
          <w:rFonts w:cs="Times New Roman"/>
          <w:sz w:val="28"/>
          <w:szCs w:val="28"/>
        </w:rPr>
        <w:tab/>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ПРОТИВ</w:t>
      </w:r>
      <w:r w:rsidRPr="00B06883">
        <w:rPr>
          <w:rFonts w:cs="Times New Roman"/>
          <w:sz w:val="28"/>
          <w:szCs w:val="28"/>
        </w:rPr>
        <w:tab/>
      </w:r>
      <w:r w:rsidRPr="00B06883">
        <w:rPr>
          <w:rFonts w:cs="Times New Roman"/>
          <w:sz w:val="28"/>
          <w:szCs w:val="28"/>
        </w:rPr>
        <w:tab/>
      </w:r>
      <w:r w:rsidRPr="00B06883">
        <w:rPr>
          <w:rFonts w:cs="Times New Roman"/>
          <w:sz w:val="28"/>
          <w:szCs w:val="28"/>
        </w:rPr>
        <w:tab/>
        <w:t>___ голосов</w:t>
      </w:r>
    </w:p>
    <w:p w:rsidR="00922FD5" w:rsidRPr="00B06883" w:rsidRDefault="00922FD5" w:rsidP="0068213B">
      <w:pPr>
        <w:jc w:val="both"/>
        <w:rPr>
          <w:rFonts w:cs="Times New Roman"/>
          <w:sz w:val="28"/>
          <w:szCs w:val="28"/>
        </w:rPr>
      </w:pPr>
      <w:r>
        <w:rPr>
          <w:rFonts w:cs="Times New Roman"/>
          <w:sz w:val="28"/>
          <w:szCs w:val="28"/>
        </w:rPr>
        <w:t xml:space="preserve">ВОЗДЕРЖАЛИСЬ </w:t>
      </w:r>
      <w:r w:rsidRPr="00B06883">
        <w:rPr>
          <w:rFonts w:cs="Times New Roman"/>
          <w:sz w:val="28"/>
          <w:szCs w:val="28"/>
        </w:rPr>
        <w:t>____ голосов</w:t>
      </w:r>
    </w:p>
    <w:p w:rsidR="00922FD5" w:rsidRPr="00B06883" w:rsidRDefault="00922FD5" w:rsidP="0068213B">
      <w:pPr>
        <w:jc w:val="both"/>
        <w:rPr>
          <w:rFonts w:cs="Times New Roman"/>
          <w:sz w:val="28"/>
          <w:szCs w:val="28"/>
        </w:rPr>
      </w:pPr>
      <w:r w:rsidRPr="00B06883">
        <w:rPr>
          <w:rFonts w:cs="Times New Roman"/>
          <w:sz w:val="28"/>
          <w:szCs w:val="28"/>
        </w:rPr>
        <w:t>По результатам голосования общее собрание собственников помещений количеством голосов ___ % от ____________________ (установленного в уставе ТСЖ) приняло решение избрать ревизором/членами ревизионной комиссии ТСЖ:</w:t>
      </w:r>
    </w:p>
    <w:p w:rsidR="00922FD5" w:rsidRPr="00B06883" w:rsidRDefault="00922FD5" w:rsidP="0068213B">
      <w:pPr>
        <w:jc w:val="both"/>
        <w:rPr>
          <w:rFonts w:cs="Times New Roman"/>
          <w:sz w:val="28"/>
          <w:szCs w:val="28"/>
        </w:rPr>
      </w:pPr>
    </w:p>
    <w:p w:rsidR="00922FD5" w:rsidRPr="005A4EA9" w:rsidRDefault="00922FD5" w:rsidP="0068213B">
      <w:pPr>
        <w:jc w:val="both"/>
        <w:rPr>
          <w:rFonts w:cs="Times New Roman"/>
          <w:i/>
          <w:sz w:val="28"/>
          <w:szCs w:val="28"/>
        </w:rPr>
      </w:pPr>
      <w:r w:rsidRPr="005A4EA9">
        <w:rPr>
          <w:rFonts w:cs="Times New Roman"/>
          <w:i/>
          <w:sz w:val="28"/>
          <w:szCs w:val="28"/>
        </w:rPr>
        <w:t>________________________________________________________</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w:t>
      </w:r>
    </w:p>
    <w:p w:rsidR="00922FD5" w:rsidRPr="005A4EA9" w:rsidRDefault="00922FD5" w:rsidP="0068213B">
      <w:pPr>
        <w:jc w:val="both"/>
        <w:rPr>
          <w:rFonts w:cs="Times New Roman"/>
          <w:i/>
          <w:sz w:val="28"/>
          <w:szCs w:val="28"/>
        </w:rPr>
      </w:pPr>
      <w:r w:rsidRPr="005A4EA9">
        <w:rPr>
          <w:rFonts w:cs="Times New Roman"/>
          <w:i/>
          <w:sz w:val="28"/>
          <w:szCs w:val="28"/>
        </w:rPr>
        <w:t>________________________________________________________</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w:t>
      </w:r>
    </w:p>
    <w:p w:rsidR="00922FD5" w:rsidRPr="005A4EA9" w:rsidRDefault="00922FD5" w:rsidP="0068213B">
      <w:pPr>
        <w:jc w:val="both"/>
        <w:rPr>
          <w:rFonts w:cs="Times New Roman"/>
          <w:i/>
          <w:sz w:val="28"/>
          <w:szCs w:val="28"/>
        </w:rPr>
      </w:pPr>
      <w:r w:rsidRPr="005A4EA9">
        <w:rPr>
          <w:rFonts w:cs="Times New Roman"/>
          <w:i/>
          <w:sz w:val="28"/>
          <w:szCs w:val="28"/>
        </w:rPr>
        <w:t>________________________________________________________</w:t>
      </w:r>
    </w:p>
    <w:p w:rsidR="00922FD5" w:rsidRPr="005A4EA9" w:rsidRDefault="00922FD5" w:rsidP="0068213B">
      <w:pPr>
        <w:jc w:val="both"/>
        <w:rPr>
          <w:rFonts w:cs="Times New Roman"/>
          <w:i/>
          <w:sz w:val="28"/>
          <w:szCs w:val="28"/>
        </w:rPr>
      </w:pPr>
      <w:r w:rsidRPr="005A4EA9">
        <w:rPr>
          <w:rFonts w:cs="Times New Roman"/>
          <w:i/>
          <w:sz w:val="28"/>
          <w:szCs w:val="28"/>
        </w:rPr>
        <w:t>(Ф.И.О. собственника)</w:t>
      </w:r>
    </w:p>
    <w:p w:rsidR="00922FD5" w:rsidRPr="00B06883" w:rsidRDefault="00922FD5" w:rsidP="0068213B">
      <w:pPr>
        <w:jc w:val="both"/>
        <w:rPr>
          <w:rFonts w:cs="Times New Roman"/>
          <w:sz w:val="28"/>
          <w:szCs w:val="28"/>
        </w:rPr>
      </w:pPr>
    </w:p>
    <w:p w:rsidR="00922FD5" w:rsidRPr="008371FE" w:rsidRDefault="00922FD5" w:rsidP="0068213B">
      <w:pPr>
        <w:jc w:val="both"/>
        <w:rPr>
          <w:rFonts w:cs="Times New Roman"/>
          <w:i/>
          <w:sz w:val="28"/>
          <w:szCs w:val="28"/>
        </w:rPr>
      </w:pPr>
      <w:r w:rsidRPr="00B06883">
        <w:rPr>
          <w:rFonts w:cs="Times New Roman"/>
          <w:sz w:val="28"/>
          <w:szCs w:val="28"/>
        </w:rPr>
        <w:t>7</w:t>
      </w:r>
      <w:r w:rsidRPr="00C27B09">
        <w:rPr>
          <w:rFonts w:cs="Times New Roman"/>
          <w:b/>
          <w:sz w:val="28"/>
          <w:szCs w:val="28"/>
        </w:rPr>
        <w:t>) По седьмому вопросу</w:t>
      </w:r>
      <w:r w:rsidRPr="00B06883">
        <w:rPr>
          <w:rFonts w:cs="Times New Roman"/>
          <w:sz w:val="28"/>
          <w:szCs w:val="28"/>
        </w:rPr>
        <w:t xml:space="preserve"> выступил </w:t>
      </w:r>
      <w:r w:rsidRPr="008371FE">
        <w:rPr>
          <w:rFonts w:cs="Times New Roman"/>
          <w:i/>
          <w:sz w:val="28"/>
          <w:szCs w:val="28"/>
        </w:rPr>
        <w:t>_________________________________________</w:t>
      </w:r>
    </w:p>
    <w:p w:rsidR="00922FD5" w:rsidRPr="008371FE" w:rsidRDefault="00922FD5" w:rsidP="0068213B">
      <w:pPr>
        <w:jc w:val="both"/>
        <w:rPr>
          <w:rFonts w:cs="Times New Roman"/>
          <w:i/>
          <w:sz w:val="28"/>
          <w:szCs w:val="28"/>
        </w:rPr>
      </w:pPr>
      <w:r w:rsidRPr="008371FE">
        <w:rPr>
          <w:rFonts w:cs="Times New Roman"/>
          <w:i/>
          <w:sz w:val="28"/>
          <w:szCs w:val="28"/>
        </w:rPr>
        <w:t>(Ф.И.О. собственника / представителя собственника),</w:t>
      </w:r>
    </w:p>
    <w:p w:rsidR="00922FD5" w:rsidRPr="00B06883" w:rsidRDefault="00922FD5" w:rsidP="0068213B">
      <w:pPr>
        <w:jc w:val="both"/>
        <w:rPr>
          <w:rFonts w:cs="Times New Roman"/>
          <w:sz w:val="28"/>
          <w:szCs w:val="28"/>
        </w:rPr>
      </w:pPr>
      <w:r w:rsidRPr="00B06883">
        <w:rPr>
          <w:rFonts w:cs="Times New Roman"/>
          <w:sz w:val="28"/>
          <w:szCs w:val="28"/>
        </w:rPr>
        <w:t xml:space="preserve">который сделал предложения по следующим организационным вопросам: </w:t>
      </w:r>
    </w:p>
    <w:p w:rsidR="00922FD5" w:rsidRPr="00B06883" w:rsidRDefault="00922FD5" w:rsidP="0068213B">
      <w:pPr>
        <w:jc w:val="both"/>
        <w:rPr>
          <w:rFonts w:cs="Times New Roman"/>
          <w:sz w:val="28"/>
          <w:szCs w:val="28"/>
        </w:rPr>
      </w:pPr>
      <w:r w:rsidRPr="00B06883">
        <w:rPr>
          <w:rFonts w:cs="Times New Roman"/>
          <w:sz w:val="28"/>
          <w:szCs w:val="28"/>
        </w:rPr>
        <w:t>а) Определить местом хранения протоколов общих собраний собственников помещений и решений по вопросам, поставленным на голосование ______________________________________..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Результаты голосования по определению места хранения протоколов общих собраний собственников помещений и решений по вопросам, поставленным на голосование ______________________________________: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ЗА</w:t>
      </w:r>
      <w:r w:rsidRPr="00B06883">
        <w:rPr>
          <w:rFonts w:cs="Times New Roman"/>
          <w:sz w:val="28"/>
          <w:szCs w:val="28"/>
        </w:rPr>
        <w:tab/>
      </w:r>
      <w:r w:rsidRPr="00B06883">
        <w:rPr>
          <w:rFonts w:cs="Times New Roman"/>
          <w:sz w:val="28"/>
          <w:szCs w:val="28"/>
        </w:rPr>
        <w:tab/>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ПРОТИВ</w:t>
      </w:r>
      <w:r w:rsidRPr="00B06883">
        <w:rPr>
          <w:rFonts w:cs="Times New Roman"/>
          <w:sz w:val="28"/>
          <w:szCs w:val="28"/>
        </w:rPr>
        <w:tab/>
      </w:r>
      <w:r w:rsidRPr="00B06883">
        <w:rPr>
          <w:rFonts w:cs="Times New Roman"/>
          <w:sz w:val="28"/>
          <w:szCs w:val="28"/>
        </w:rPr>
        <w:tab/>
      </w:r>
      <w:r w:rsidRPr="00B06883">
        <w:rPr>
          <w:rFonts w:cs="Times New Roman"/>
          <w:sz w:val="28"/>
          <w:szCs w:val="28"/>
        </w:rPr>
        <w:tab/>
        <w:t>___ голосов</w:t>
      </w:r>
    </w:p>
    <w:p w:rsidR="00922FD5" w:rsidRPr="00B06883" w:rsidRDefault="00922FD5" w:rsidP="0068213B">
      <w:pPr>
        <w:jc w:val="both"/>
        <w:rPr>
          <w:rFonts w:cs="Times New Roman"/>
          <w:sz w:val="28"/>
          <w:szCs w:val="28"/>
        </w:rPr>
      </w:pPr>
      <w:r w:rsidRPr="00B06883">
        <w:rPr>
          <w:rFonts w:cs="Times New Roman"/>
          <w:sz w:val="28"/>
          <w:szCs w:val="28"/>
        </w:rPr>
        <w:t xml:space="preserve">ВОЗДЕРЖАЛИСЬ </w:t>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По результатам голосования общее собрание собственников помещений количеством голосов ___ % от ________________________, определило место хранения протоколов общих собраний собственников помещений и решений по вопросам, поставленным на голосование ______________________________________.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 xml:space="preserve">б) Утвердить порядок размещения сообщений о проведении ежегодного общего собрания собственников помещений, а также уведомления о принятых собранием решениях - путем размещения соответствующего </w:t>
      </w:r>
      <w:r w:rsidRPr="00B06883">
        <w:rPr>
          <w:rFonts w:cs="Times New Roman"/>
          <w:sz w:val="28"/>
          <w:szCs w:val="28"/>
        </w:rPr>
        <w:lastRenderedPageBreak/>
        <w:t xml:space="preserve">сообщения в помещении дома, доступном для всех собственников помещений в данном доме - _________________________________; </w:t>
      </w:r>
      <w:r w:rsidR="00087BD3">
        <w:rPr>
          <w:rFonts w:cs="Times New Roman"/>
          <w:sz w:val="28"/>
          <w:szCs w:val="28"/>
        </w:rPr>
        <w:t xml:space="preserve">представителя </w:t>
      </w:r>
      <w:r w:rsidRPr="00B06883">
        <w:rPr>
          <w:rFonts w:cs="Times New Roman"/>
          <w:sz w:val="28"/>
          <w:szCs w:val="28"/>
        </w:rPr>
        <w:t xml:space="preserve">собственника помещений, находящихся в </w:t>
      </w:r>
      <w:r w:rsidR="00087BD3" w:rsidRPr="00B06883">
        <w:rPr>
          <w:rFonts w:cs="Times New Roman"/>
          <w:sz w:val="28"/>
          <w:szCs w:val="28"/>
        </w:rPr>
        <w:t>муниципально</w:t>
      </w:r>
      <w:r w:rsidR="00087BD3">
        <w:rPr>
          <w:rFonts w:cs="Times New Roman"/>
          <w:sz w:val="28"/>
          <w:szCs w:val="28"/>
        </w:rPr>
        <w:t>й</w:t>
      </w:r>
      <w:r w:rsidR="00087BD3" w:rsidRPr="00B06883">
        <w:rPr>
          <w:rFonts w:cs="Times New Roman"/>
          <w:sz w:val="28"/>
          <w:szCs w:val="28"/>
        </w:rPr>
        <w:t xml:space="preserve"> </w:t>
      </w:r>
      <w:r w:rsidRPr="00B06883">
        <w:rPr>
          <w:rFonts w:cs="Times New Roman"/>
          <w:sz w:val="28"/>
          <w:szCs w:val="28"/>
        </w:rPr>
        <w:t xml:space="preserve">собственности </w:t>
      </w:r>
      <w:r w:rsidR="009055FC">
        <w:rPr>
          <w:rFonts w:cs="Times New Roman"/>
          <w:sz w:val="28"/>
          <w:szCs w:val="28"/>
        </w:rPr>
        <w:t>город</w:t>
      </w:r>
      <w:r w:rsidR="00087BD3">
        <w:rPr>
          <w:rFonts w:cs="Times New Roman"/>
          <w:sz w:val="28"/>
          <w:szCs w:val="28"/>
        </w:rPr>
        <w:t>а</w:t>
      </w:r>
      <w:r w:rsidR="009055FC">
        <w:rPr>
          <w:rFonts w:cs="Times New Roman"/>
          <w:sz w:val="28"/>
          <w:szCs w:val="28"/>
        </w:rPr>
        <w:t xml:space="preserve"> </w:t>
      </w:r>
      <w:r w:rsidR="00087BD3">
        <w:rPr>
          <w:rFonts w:cs="Times New Roman"/>
          <w:sz w:val="28"/>
          <w:szCs w:val="28"/>
        </w:rPr>
        <w:t>Ярославля</w:t>
      </w:r>
      <w:r w:rsidRPr="00B06883">
        <w:rPr>
          <w:rFonts w:cs="Times New Roman"/>
          <w:sz w:val="28"/>
          <w:szCs w:val="28"/>
        </w:rPr>
        <w:t xml:space="preserve"> – путем направления соответствующего сообщения в </w:t>
      </w:r>
      <w:r w:rsidR="00087BD3">
        <w:rPr>
          <w:rFonts w:cs="Times New Roman"/>
          <w:sz w:val="28"/>
          <w:szCs w:val="28"/>
        </w:rPr>
        <w:t>территориальную администрацию</w:t>
      </w:r>
      <w:r w:rsidRPr="00B06883">
        <w:rPr>
          <w:rFonts w:cs="Times New Roman"/>
          <w:sz w:val="28"/>
          <w:szCs w:val="28"/>
        </w:rPr>
        <w:t xml:space="preserve"> _____________________ района</w:t>
      </w:r>
      <w:r w:rsidR="00087BD3">
        <w:rPr>
          <w:rFonts w:cs="Times New Roman"/>
          <w:sz w:val="28"/>
          <w:szCs w:val="28"/>
        </w:rPr>
        <w:t xml:space="preserve"> мэрии города Ярославля</w:t>
      </w:r>
      <w:r w:rsidRPr="00B06883">
        <w:rPr>
          <w:rFonts w:cs="Times New Roman"/>
          <w:sz w:val="28"/>
          <w:szCs w:val="28"/>
        </w:rPr>
        <w:t>.</w:t>
      </w:r>
    </w:p>
    <w:p w:rsidR="00922FD5" w:rsidRPr="00B06883" w:rsidRDefault="00922FD5" w:rsidP="0068213B">
      <w:pPr>
        <w:jc w:val="both"/>
        <w:rPr>
          <w:rFonts w:cs="Times New Roman"/>
          <w:sz w:val="28"/>
          <w:szCs w:val="28"/>
        </w:rPr>
      </w:pPr>
      <w:r w:rsidRPr="00B06883">
        <w:rPr>
          <w:rFonts w:cs="Times New Roman"/>
          <w:sz w:val="28"/>
          <w:szCs w:val="28"/>
        </w:rPr>
        <w:t>Результаты голосования по утверждению порядка размещения сообщений о проведении ежегодного общего собрания собственников помещений:</w:t>
      </w:r>
    </w:p>
    <w:p w:rsidR="00922FD5" w:rsidRPr="00B06883" w:rsidRDefault="00922FD5" w:rsidP="0068213B">
      <w:pPr>
        <w:jc w:val="both"/>
        <w:rPr>
          <w:rFonts w:cs="Times New Roman"/>
          <w:sz w:val="28"/>
          <w:szCs w:val="28"/>
        </w:rPr>
      </w:pPr>
      <w:r w:rsidRPr="00B06883">
        <w:rPr>
          <w:rFonts w:cs="Times New Roman"/>
          <w:sz w:val="28"/>
          <w:szCs w:val="28"/>
        </w:rPr>
        <w:t>ЗА</w:t>
      </w:r>
      <w:r w:rsidRPr="00B06883">
        <w:rPr>
          <w:rFonts w:cs="Times New Roman"/>
          <w:sz w:val="28"/>
          <w:szCs w:val="28"/>
        </w:rPr>
        <w:tab/>
      </w:r>
      <w:r w:rsidRPr="00B06883">
        <w:rPr>
          <w:rFonts w:cs="Times New Roman"/>
          <w:sz w:val="28"/>
          <w:szCs w:val="28"/>
        </w:rPr>
        <w:tab/>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ПРОТИВ</w:t>
      </w:r>
      <w:r w:rsidRPr="00B06883">
        <w:rPr>
          <w:rFonts w:cs="Times New Roman"/>
          <w:sz w:val="28"/>
          <w:szCs w:val="28"/>
        </w:rPr>
        <w:tab/>
      </w:r>
      <w:r w:rsidRPr="00B06883">
        <w:rPr>
          <w:rFonts w:cs="Times New Roman"/>
          <w:sz w:val="28"/>
          <w:szCs w:val="28"/>
        </w:rPr>
        <w:tab/>
      </w:r>
      <w:r w:rsidRPr="00B06883">
        <w:rPr>
          <w:rFonts w:cs="Times New Roman"/>
          <w:sz w:val="28"/>
          <w:szCs w:val="28"/>
        </w:rPr>
        <w:tab/>
        <w:t>___ голосов</w:t>
      </w:r>
    </w:p>
    <w:p w:rsidR="00922FD5" w:rsidRPr="00B06883" w:rsidRDefault="00922FD5" w:rsidP="0068213B">
      <w:pPr>
        <w:jc w:val="both"/>
        <w:rPr>
          <w:rFonts w:cs="Times New Roman"/>
          <w:sz w:val="28"/>
          <w:szCs w:val="28"/>
        </w:rPr>
      </w:pPr>
      <w:r w:rsidRPr="00B06883">
        <w:rPr>
          <w:rFonts w:cs="Times New Roman"/>
          <w:sz w:val="28"/>
          <w:szCs w:val="28"/>
        </w:rPr>
        <w:t xml:space="preserve">ВОЗДЕРЖАЛИСЬ </w:t>
      </w:r>
      <w:r w:rsidRPr="00B06883">
        <w:rPr>
          <w:rFonts w:cs="Times New Roman"/>
          <w:sz w:val="28"/>
          <w:szCs w:val="28"/>
        </w:rPr>
        <w:tab/>
      </w:r>
      <w:r w:rsidRPr="00B06883">
        <w:rPr>
          <w:rFonts w:cs="Times New Roman"/>
          <w:sz w:val="28"/>
          <w:szCs w:val="28"/>
        </w:rPr>
        <w:tab/>
        <w:t>____ голосов</w:t>
      </w:r>
    </w:p>
    <w:p w:rsidR="00922FD5" w:rsidRPr="00B06883" w:rsidRDefault="00922FD5" w:rsidP="0068213B">
      <w:pPr>
        <w:jc w:val="both"/>
        <w:rPr>
          <w:rFonts w:cs="Times New Roman"/>
          <w:sz w:val="28"/>
          <w:szCs w:val="28"/>
        </w:rPr>
      </w:pPr>
      <w:r w:rsidRPr="00B06883">
        <w:rPr>
          <w:rFonts w:cs="Times New Roman"/>
          <w:sz w:val="28"/>
          <w:szCs w:val="28"/>
        </w:rPr>
        <w:t xml:space="preserve">По результатам голосования общее собрание собственников помещений количеством голосов ___ % от ________________________, определило порядок размещения сообщений о проведении ежегодного общего собрания собственников помещений, а также уведомления о принятых собранием решениях - путем размещения соответствующего сообщения в помещении дома, доступном для всех собственников помещений в данном доме - _________________________________; </w:t>
      </w:r>
      <w:r w:rsidR="00087BD3">
        <w:rPr>
          <w:rFonts w:cs="Times New Roman"/>
          <w:sz w:val="28"/>
          <w:szCs w:val="28"/>
        </w:rPr>
        <w:t xml:space="preserve">представителя </w:t>
      </w:r>
      <w:r w:rsidR="00087BD3" w:rsidRPr="00B06883">
        <w:rPr>
          <w:rFonts w:cs="Times New Roman"/>
          <w:sz w:val="28"/>
          <w:szCs w:val="28"/>
        </w:rPr>
        <w:t>собственника помещений, находящихся в муниципально</w:t>
      </w:r>
      <w:r w:rsidR="00087BD3">
        <w:rPr>
          <w:rFonts w:cs="Times New Roman"/>
          <w:sz w:val="28"/>
          <w:szCs w:val="28"/>
        </w:rPr>
        <w:t>й</w:t>
      </w:r>
      <w:r w:rsidR="00087BD3" w:rsidRPr="00B06883">
        <w:rPr>
          <w:rFonts w:cs="Times New Roman"/>
          <w:sz w:val="28"/>
          <w:szCs w:val="28"/>
        </w:rPr>
        <w:t xml:space="preserve"> собственности </w:t>
      </w:r>
      <w:r w:rsidR="00087BD3">
        <w:rPr>
          <w:rFonts w:cs="Times New Roman"/>
          <w:sz w:val="28"/>
          <w:szCs w:val="28"/>
        </w:rPr>
        <w:t>города Ярославля</w:t>
      </w:r>
      <w:r w:rsidR="00087BD3" w:rsidRPr="00B06883">
        <w:rPr>
          <w:rFonts w:cs="Times New Roman"/>
          <w:sz w:val="28"/>
          <w:szCs w:val="28"/>
        </w:rPr>
        <w:t xml:space="preserve"> – путем направления соответствующего сообщения в </w:t>
      </w:r>
      <w:r w:rsidR="00087BD3">
        <w:rPr>
          <w:rFonts w:cs="Times New Roman"/>
          <w:sz w:val="28"/>
          <w:szCs w:val="28"/>
        </w:rPr>
        <w:t>территориальную администрацию</w:t>
      </w:r>
      <w:r w:rsidR="00087BD3" w:rsidRPr="00B06883">
        <w:rPr>
          <w:rFonts w:cs="Times New Roman"/>
          <w:sz w:val="28"/>
          <w:szCs w:val="28"/>
        </w:rPr>
        <w:t xml:space="preserve"> _____________________ района</w:t>
      </w:r>
      <w:r w:rsidR="00087BD3">
        <w:rPr>
          <w:rFonts w:cs="Times New Roman"/>
          <w:sz w:val="28"/>
          <w:szCs w:val="28"/>
        </w:rPr>
        <w:t xml:space="preserve"> мэрии города Ярославля</w:t>
      </w:r>
      <w:r w:rsidRPr="00B06883">
        <w:rPr>
          <w:rFonts w:cs="Times New Roman"/>
          <w:sz w:val="28"/>
          <w:szCs w:val="28"/>
        </w:rPr>
        <w:t>.</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 Председатель собрания</w:t>
      </w:r>
      <w:r w:rsidRPr="00B06883">
        <w:rPr>
          <w:rFonts w:cs="Times New Roman"/>
          <w:sz w:val="28"/>
          <w:szCs w:val="28"/>
        </w:rPr>
        <w:tab/>
        <w:t xml:space="preserve"> _____________ (подпись)___________ (Ф.И.О.)</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Секретарь собрания</w:t>
      </w:r>
      <w:r w:rsidRPr="00B06883">
        <w:rPr>
          <w:rFonts w:cs="Times New Roman"/>
          <w:sz w:val="28"/>
          <w:szCs w:val="28"/>
        </w:rPr>
        <w:tab/>
      </w:r>
      <w:r w:rsidRPr="00B06883">
        <w:rPr>
          <w:rFonts w:cs="Times New Roman"/>
          <w:sz w:val="28"/>
          <w:szCs w:val="28"/>
        </w:rPr>
        <w:tab/>
        <w:t xml:space="preserve"> _____________ (подпись)___________ (Ф.И.О.)</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Приложения к протоколу общего собрания собственников помещений в многоквартирном доме:</w:t>
      </w:r>
    </w:p>
    <w:p w:rsidR="00922FD5" w:rsidRPr="00B06883" w:rsidRDefault="00922FD5" w:rsidP="0068213B">
      <w:pPr>
        <w:jc w:val="both"/>
        <w:rPr>
          <w:rFonts w:cs="Times New Roman"/>
          <w:sz w:val="28"/>
          <w:szCs w:val="28"/>
        </w:rPr>
      </w:pPr>
      <w:r w:rsidRPr="00B06883">
        <w:rPr>
          <w:rFonts w:cs="Times New Roman"/>
          <w:sz w:val="28"/>
          <w:szCs w:val="28"/>
        </w:rPr>
        <w:t>- лист регистрации собственников помещений в многоквартирном доме, принявших участие в общем собрании;</w:t>
      </w:r>
    </w:p>
    <w:p w:rsidR="00922FD5" w:rsidRPr="00B06883" w:rsidRDefault="00922FD5" w:rsidP="0068213B">
      <w:pPr>
        <w:jc w:val="both"/>
        <w:rPr>
          <w:rFonts w:cs="Times New Roman"/>
          <w:sz w:val="28"/>
          <w:szCs w:val="28"/>
        </w:rPr>
      </w:pPr>
      <w:r w:rsidRPr="00B06883">
        <w:rPr>
          <w:rFonts w:cs="Times New Roman"/>
          <w:sz w:val="28"/>
          <w:szCs w:val="28"/>
        </w:rPr>
        <w:t xml:space="preserve"> - доверенности на голосование и копии актов (выписки из актов)</w:t>
      </w:r>
    </w:p>
    <w:p w:rsidR="00922FD5" w:rsidRPr="00B06883" w:rsidRDefault="00922FD5" w:rsidP="0068213B">
      <w:pPr>
        <w:jc w:val="both"/>
        <w:rPr>
          <w:rFonts w:cs="Times New Roman"/>
          <w:sz w:val="28"/>
          <w:szCs w:val="28"/>
        </w:rPr>
      </w:pPr>
      <w:r w:rsidRPr="00B06883">
        <w:rPr>
          <w:rFonts w:cs="Times New Roman"/>
          <w:sz w:val="28"/>
          <w:szCs w:val="28"/>
        </w:rPr>
        <w:t xml:space="preserve"> - листы голосования с подписями собственников помещений многоквартирного дома или их представителей по вопросам повестки дня, подписанные председателем собрания и секретарем общего собрания.</w:t>
      </w:r>
    </w:p>
    <w:p w:rsidR="00922FD5" w:rsidRPr="00B06883" w:rsidRDefault="00922FD5" w:rsidP="0068213B">
      <w:pPr>
        <w:jc w:val="both"/>
        <w:rPr>
          <w:rFonts w:cs="Times New Roman"/>
          <w:sz w:val="28"/>
          <w:szCs w:val="28"/>
        </w:rPr>
      </w:pPr>
    </w:p>
    <w:p w:rsidR="00922FD5" w:rsidRDefault="00922FD5" w:rsidP="0068213B">
      <w:pPr>
        <w:jc w:val="both"/>
        <w:rPr>
          <w:rFonts w:cs="Times New Roman"/>
          <w:sz w:val="28"/>
          <w:szCs w:val="28"/>
        </w:rPr>
        <w:sectPr w:rsidR="00922FD5" w:rsidSect="00275BA9">
          <w:pgSz w:w="11906" w:h="16838"/>
          <w:pgMar w:top="567" w:right="851" w:bottom="1134" w:left="1701" w:header="709" w:footer="709" w:gutter="0"/>
          <w:cols w:space="720"/>
          <w:docGrid w:linePitch="360"/>
        </w:sectPr>
      </w:pPr>
    </w:p>
    <w:p w:rsidR="00922FD5" w:rsidRPr="001D26C7" w:rsidRDefault="00922FD5" w:rsidP="0068213B">
      <w:pPr>
        <w:jc w:val="both"/>
        <w:rPr>
          <w:rFonts w:cs="Times New Roman"/>
          <w:b/>
          <w:sz w:val="28"/>
          <w:szCs w:val="28"/>
        </w:rPr>
      </w:pPr>
      <w:r w:rsidRPr="001D26C7">
        <w:rPr>
          <w:rFonts w:cs="Times New Roman"/>
          <w:b/>
          <w:sz w:val="28"/>
          <w:szCs w:val="28"/>
        </w:rPr>
        <w:lastRenderedPageBreak/>
        <w:t>Лист голосования собственников помещений по вопросу повестки дня общего собрания собственников помещений в многоквартирном доме по адресу: г. ____________________, ул. __________________, дом № __</w:t>
      </w:r>
    </w:p>
    <w:p w:rsidR="00922FD5" w:rsidRPr="001D26C7" w:rsidRDefault="00922FD5" w:rsidP="0068213B">
      <w:pPr>
        <w:jc w:val="both"/>
        <w:rPr>
          <w:rFonts w:cs="Times New Roman"/>
          <w:b/>
          <w:sz w:val="28"/>
          <w:szCs w:val="28"/>
        </w:rPr>
      </w:pPr>
      <w:r w:rsidRPr="001D26C7">
        <w:rPr>
          <w:rFonts w:cs="Times New Roman"/>
          <w:b/>
          <w:sz w:val="28"/>
          <w:szCs w:val="28"/>
        </w:rPr>
        <w:t>от «___»_____________ 20___г.</w:t>
      </w:r>
    </w:p>
    <w:tbl>
      <w:tblPr>
        <w:tblpPr w:leftFromText="180" w:rightFromText="180" w:vertAnchor="text" w:horzAnchor="margin" w:tblpY="185"/>
        <w:tblW w:w="15235" w:type="dxa"/>
        <w:tblLayout w:type="fixed"/>
        <w:tblLook w:val="0000"/>
      </w:tblPr>
      <w:tblGrid>
        <w:gridCol w:w="2112"/>
        <w:gridCol w:w="1776"/>
        <w:gridCol w:w="2160"/>
        <w:gridCol w:w="1980"/>
        <w:gridCol w:w="1224"/>
        <w:gridCol w:w="1920"/>
        <w:gridCol w:w="1920"/>
        <w:gridCol w:w="2143"/>
      </w:tblGrid>
      <w:tr w:rsidR="00C04109" w:rsidRPr="00B06883" w:rsidTr="00C04109">
        <w:tc>
          <w:tcPr>
            <w:tcW w:w="2112" w:type="dxa"/>
            <w:vMerge w:val="restart"/>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Вид помещения, номер квартиры (комнаты в коммунальной квартире) или кадастровый номер нежилого помещения</w:t>
            </w:r>
          </w:p>
        </w:tc>
        <w:tc>
          <w:tcPr>
            <w:tcW w:w="1776" w:type="dxa"/>
            <w:vMerge w:val="restart"/>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Собственник помещения (Ф.И.О. гражданина, название муниципального образования, субъекта РФ, наименование юридического лица)</w:t>
            </w:r>
          </w:p>
        </w:tc>
        <w:tc>
          <w:tcPr>
            <w:tcW w:w="2160" w:type="dxa"/>
            <w:vMerge w:val="restart"/>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Сведения о документе, подтверждающем право собственности</w:t>
            </w:r>
          </w:p>
        </w:tc>
        <w:tc>
          <w:tcPr>
            <w:tcW w:w="1980" w:type="dxa"/>
            <w:vMerge w:val="restart"/>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Количество голосов, принадлежащих собственнику помещения</w:t>
            </w:r>
          </w:p>
        </w:tc>
        <w:tc>
          <w:tcPr>
            <w:tcW w:w="5064" w:type="dxa"/>
            <w:gridSpan w:val="3"/>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Количество голосов, поданных собственником помещения (представителем собственника помещения), при голосовании по вопросу: __________________________________</w:t>
            </w:r>
          </w:p>
          <w:p w:rsidR="00C04109" w:rsidRPr="002739AE" w:rsidRDefault="00C04109" w:rsidP="0068213B">
            <w:pPr>
              <w:jc w:val="both"/>
              <w:rPr>
                <w:rFonts w:cs="Times New Roman"/>
                <w:sz w:val="20"/>
                <w:szCs w:val="20"/>
              </w:rPr>
            </w:pPr>
            <w:r w:rsidRPr="002739AE">
              <w:rPr>
                <w:rFonts w:cs="Times New Roman"/>
                <w:sz w:val="20"/>
                <w:szCs w:val="20"/>
              </w:rPr>
              <w:t>(наименование вопроса повестки дня собрания)</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Подпись собственника помещения (представителя собственника помещения)</w:t>
            </w:r>
          </w:p>
        </w:tc>
      </w:tr>
      <w:tr w:rsidR="00C04109" w:rsidRPr="00B06883" w:rsidTr="00C04109">
        <w:tc>
          <w:tcPr>
            <w:tcW w:w="2112" w:type="dxa"/>
            <w:vMerge/>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776" w:type="dxa"/>
            <w:vMerge/>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2160" w:type="dxa"/>
            <w:vMerge/>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80" w:type="dxa"/>
            <w:vMerge/>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224"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За</w:t>
            </w: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Против</w:t>
            </w: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Воздержался</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Pr>
          <w:p w:rsidR="00C04109" w:rsidRPr="002739AE" w:rsidRDefault="00C04109" w:rsidP="0068213B">
            <w:pPr>
              <w:jc w:val="both"/>
              <w:rPr>
                <w:rFonts w:cs="Times New Roman"/>
                <w:sz w:val="20"/>
                <w:szCs w:val="20"/>
              </w:rPr>
            </w:pPr>
          </w:p>
        </w:tc>
      </w:tr>
      <w:tr w:rsidR="00C04109" w:rsidRPr="00B06883" w:rsidTr="00C04109">
        <w:tc>
          <w:tcPr>
            <w:tcW w:w="2112"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Квартира 1</w:t>
            </w:r>
          </w:p>
        </w:tc>
        <w:tc>
          <w:tcPr>
            <w:tcW w:w="1776"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216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224"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C04109" w:rsidRPr="002739AE" w:rsidRDefault="00C04109" w:rsidP="0068213B">
            <w:pPr>
              <w:jc w:val="both"/>
              <w:rPr>
                <w:rFonts w:cs="Times New Roman"/>
                <w:sz w:val="20"/>
                <w:szCs w:val="20"/>
              </w:rPr>
            </w:pPr>
          </w:p>
        </w:tc>
      </w:tr>
      <w:tr w:rsidR="00C04109" w:rsidRPr="00B06883" w:rsidTr="00C04109">
        <w:tc>
          <w:tcPr>
            <w:tcW w:w="2112"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Квартира 2</w:t>
            </w:r>
          </w:p>
        </w:tc>
        <w:tc>
          <w:tcPr>
            <w:tcW w:w="1776"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216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224"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C04109" w:rsidRPr="002739AE" w:rsidRDefault="00C04109" w:rsidP="0068213B">
            <w:pPr>
              <w:jc w:val="both"/>
              <w:rPr>
                <w:rFonts w:cs="Times New Roman"/>
                <w:sz w:val="20"/>
                <w:szCs w:val="20"/>
              </w:rPr>
            </w:pPr>
          </w:p>
        </w:tc>
      </w:tr>
      <w:tr w:rsidR="00C04109" w:rsidRPr="00B06883" w:rsidTr="00C04109">
        <w:tc>
          <w:tcPr>
            <w:tcW w:w="2112"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w:t>
            </w:r>
          </w:p>
        </w:tc>
        <w:tc>
          <w:tcPr>
            <w:tcW w:w="1776"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216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8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224"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C04109" w:rsidRPr="002739AE" w:rsidRDefault="00C04109" w:rsidP="0068213B">
            <w:pPr>
              <w:jc w:val="both"/>
              <w:rPr>
                <w:rFonts w:cs="Times New Roman"/>
                <w:sz w:val="20"/>
                <w:szCs w:val="20"/>
              </w:rPr>
            </w:pPr>
          </w:p>
        </w:tc>
      </w:tr>
      <w:tr w:rsidR="00C04109" w:rsidRPr="00B06883" w:rsidTr="00C04109">
        <w:tc>
          <w:tcPr>
            <w:tcW w:w="6048" w:type="dxa"/>
            <w:gridSpan w:val="3"/>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 xml:space="preserve">Всего количество голосов </w:t>
            </w:r>
          </w:p>
        </w:tc>
        <w:tc>
          <w:tcPr>
            <w:tcW w:w="198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224"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Количество голосов собственников, присутствующих на собрании: _____________</w:t>
            </w:r>
          </w:p>
        </w:tc>
      </w:tr>
      <w:tr w:rsidR="00C04109" w:rsidRPr="00B06883" w:rsidTr="00C04109">
        <w:tc>
          <w:tcPr>
            <w:tcW w:w="8028" w:type="dxa"/>
            <w:gridSpan w:val="4"/>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Доля голосов от общего количества голосов собственников помещений, присутствующих на собрании, проценты</w:t>
            </w:r>
          </w:p>
        </w:tc>
        <w:tc>
          <w:tcPr>
            <w:tcW w:w="1224"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C04109" w:rsidRPr="002739AE" w:rsidRDefault="00C04109" w:rsidP="0068213B">
            <w:pPr>
              <w:jc w:val="both"/>
              <w:rPr>
                <w:rFonts w:cs="Times New Roman"/>
                <w:sz w:val="20"/>
                <w:szCs w:val="20"/>
              </w:rPr>
            </w:pPr>
          </w:p>
        </w:tc>
      </w:tr>
      <w:tr w:rsidR="00C04109" w:rsidRPr="00B06883" w:rsidTr="00C04109">
        <w:tc>
          <w:tcPr>
            <w:tcW w:w="8028" w:type="dxa"/>
            <w:gridSpan w:val="4"/>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Доля голосов от общего количества голосов всех собственников помещений в многоквартирном доме, проценты</w:t>
            </w:r>
          </w:p>
        </w:tc>
        <w:tc>
          <w:tcPr>
            <w:tcW w:w="1224"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1920" w:type="dxa"/>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rsidR="00C04109" w:rsidRPr="002739AE" w:rsidRDefault="00C04109" w:rsidP="0068213B">
            <w:pPr>
              <w:jc w:val="both"/>
              <w:rPr>
                <w:rFonts w:cs="Times New Roman"/>
                <w:sz w:val="20"/>
                <w:szCs w:val="20"/>
              </w:rPr>
            </w:pPr>
          </w:p>
        </w:tc>
      </w:tr>
      <w:tr w:rsidR="00C04109" w:rsidRPr="00B06883" w:rsidTr="00C04109">
        <w:tc>
          <w:tcPr>
            <w:tcW w:w="8028" w:type="dxa"/>
            <w:gridSpan w:val="4"/>
            <w:tcBorders>
              <w:top w:val="single" w:sz="4" w:space="0" w:color="000000"/>
              <w:left w:val="single" w:sz="4" w:space="0" w:color="000000"/>
              <w:bottom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Отметка о принятии решения</w:t>
            </w:r>
          </w:p>
        </w:tc>
        <w:tc>
          <w:tcPr>
            <w:tcW w:w="7207" w:type="dxa"/>
            <w:gridSpan w:val="4"/>
            <w:tcBorders>
              <w:top w:val="single" w:sz="4" w:space="0" w:color="000000"/>
              <w:left w:val="single" w:sz="4" w:space="0" w:color="000000"/>
              <w:bottom w:val="single" w:sz="4" w:space="0" w:color="000000"/>
              <w:right w:val="single" w:sz="4" w:space="0" w:color="000000"/>
            </w:tcBorders>
            <w:shd w:val="clear" w:color="auto" w:fill="auto"/>
          </w:tcPr>
          <w:p w:rsidR="00C04109" w:rsidRPr="002739AE" w:rsidRDefault="00C04109" w:rsidP="0068213B">
            <w:pPr>
              <w:jc w:val="both"/>
              <w:rPr>
                <w:rFonts w:cs="Times New Roman"/>
                <w:sz w:val="20"/>
                <w:szCs w:val="20"/>
              </w:rPr>
            </w:pPr>
            <w:r w:rsidRPr="002739AE">
              <w:rPr>
                <w:rFonts w:cs="Times New Roman"/>
                <w:sz w:val="20"/>
                <w:szCs w:val="20"/>
              </w:rPr>
              <w:t>__________________________________(решение принято количеством голосов____ или решение не принято)</w:t>
            </w:r>
          </w:p>
        </w:tc>
      </w:tr>
    </w:tbl>
    <w:p w:rsidR="00922FD5" w:rsidRPr="00B06883" w:rsidRDefault="00922FD5" w:rsidP="0068213B">
      <w:pPr>
        <w:jc w:val="both"/>
        <w:rPr>
          <w:rFonts w:cs="Times New Roman"/>
          <w:sz w:val="28"/>
          <w:szCs w:val="28"/>
        </w:rPr>
      </w:pPr>
    </w:p>
    <w:p w:rsidR="00922FD5" w:rsidRDefault="00922FD5" w:rsidP="0068213B">
      <w:pPr>
        <w:jc w:val="both"/>
        <w:rPr>
          <w:rFonts w:cs="Times New Roman"/>
          <w:sz w:val="28"/>
          <w:szCs w:val="28"/>
        </w:rPr>
      </w:pPr>
    </w:p>
    <w:p w:rsidR="00922FD5" w:rsidRPr="00B06883" w:rsidRDefault="00922FD5" w:rsidP="0068213B">
      <w:pPr>
        <w:tabs>
          <w:tab w:val="left" w:pos="7393"/>
        </w:tabs>
        <w:jc w:val="both"/>
        <w:rPr>
          <w:rFonts w:cs="Times New Roman"/>
          <w:sz w:val="28"/>
          <w:szCs w:val="28"/>
        </w:rPr>
      </w:pPr>
      <w:r w:rsidRPr="00B06883">
        <w:rPr>
          <w:rFonts w:cs="Times New Roman"/>
          <w:sz w:val="28"/>
          <w:szCs w:val="28"/>
        </w:rPr>
        <w:t>Ф.И.О. Председателя собрания</w:t>
      </w:r>
      <w:r w:rsidRPr="00B06883">
        <w:rPr>
          <w:rFonts w:cs="Times New Roman"/>
          <w:sz w:val="28"/>
          <w:szCs w:val="28"/>
        </w:rPr>
        <w:tab/>
        <w:t>Ф.И.О. секретаря собрания</w:t>
      </w:r>
    </w:p>
    <w:p w:rsidR="00922FD5" w:rsidRDefault="00922FD5" w:rsidP="0068213B">
      <w:pPr>
        <w:jc w:val="both"/>
      </w:pPr>
      <w:r w:rsidRPr="00B06883">
        <w:rPr>
          <w:rFonts w:cs="Times New Roman"/>
          <w:sz w:val="28"/>
          <w:szCs w:val="28"/>
        </w:rPr>
        <w:t>________________________________________________________________________</w:t>
      </w:r>
      <w:r>
        <w:rPr>
          <w:rFonts w:cs="Times New Roman"/>
          <w:sz w:val="28"/>
          <w:szCs w:val="28"/>
        </w:rPr>
        <w:t>___________</w:t>
      </w:r>
      <w:r w:rsidRPr="00B06883">
        <w:rPr>
          <w:rFonts w:cs="Times New Roman"/>
          <w:sz w:val="28"/>
          <w:szCs w:val="28"/>
        </w:rPr>
        <w:t>________________</w:t>
      </w:r>
    </w:p>
    <w:p w:rsidR="00275BA9" w:rsidRDefault="00275BA9" w:rsidP="0068213B">
      <w:pPr>
        <w:jc w:val="both"/>
      </w:pPr>
    </w:p>
    <w:p w:rsidR="00922FD5" w:rsidRDefault="00922FD5" w:rsidP="0068213B">
      <w:pPr>
        <w:jc w:val="both"/>
      </w:pPr>
    </w:p>
    <w:p w:rsidR="00922FD5" w:rsidRDefault="00922FD5" w:rsidP="0068213B">
      <w:pPr>
        <w:jc w:val="both"/>
      </w:pPr>
    </w:p>
    <w:p w:rsidR="00922FD5" w:rsidRPr="0041292C" w:rsidRDefault="00922FD5" w:rsidP="0068213B">
      <w:pPr>
        <w:jc w:val="both"/>
        <w:rPr>
          <w:rFonts w:cs="Times New Roman"/>
          <w:b/>
          <w:sz w:val="32"/>
          <w:szCs w:val="32"/>
        </w:rPr>
      </w:pPr>
      <w:r w:rsidRPr="0041292C">
        <w:rPr>
          <w:rFonts w:cs="Times New Roman"/>
          <w:b/>
          <w:sz w:val="32"/>
          <w:szCs w:val="32"/>
        </w:rPr>
        <w:lastRenderedPageBreak/>
        <w:t>ПОДРАЗДЕЛ II</w:t>
      </w:r>
    </w:p>
    <w:p w:rsidR="00922FD5" w:rsidRPr="0041292C" w:rsidRDefault="00922FD5" w:rsidP="0068213B">
      <w:pPr>
        <w:jc w:val="both"/>
        <w:rPr>
          <w:rFonts w:cs="Times New Roman"/>
          <w:b/>
          <w:sz w:val="32"/>
          <w:szCs w:val="32"/>
        </w:rPr>
      </w:pPr>
    </w:p>
    <w:p w:rsidR="00922FD5" w:rsidRPr="0041292C" w:rsidRDefault="00922FD5" w:rsidP="0068213B">
      <w:pPr>
        <w:jc w:val="both"/>
        <w:rPr>
          <w:rFonts w:cs="Times New Roman"/>
          <w:b/>
          <w:sz w:val="32"/>
          <w:szCs w:val="32"/>
        </w:rPr>
      </w:pPr>
      <w:r w:rsidRPr="0041292C">
        <w:rPr>
          <w:rFonts w:cs="Times New Roman"/>
          <w:b/>
          <w:sz w:val="32"/>
          <w:szCs w:val="32"/>
        </w:rPr>
        <w:t>ПРОВЕДЕНИЕ ОБЩЕГО СОБРАНИЯ СОБСТВЕННИКОВ</w:t>
      </w:r>
    </w:p>
    <w:p w:rsidR="00922FD5" w:rsidRPr="0041292C" w:rsidRDefault="00922FD5" w:rsidP="0068213B">
      <w:pPr>
        <w:jc w:val="both"/>
        <w:rPr>
          <w:rFonts w:cs="Times New Roman"/>
          <w:b/>
          <w:sz w:val="32"/>
          <w:szCs w:val="32"/>
        </w:rPr>
      </w:pPr>
      <w:r w:rsidRPr="0041292C">
        <w:rPr>
          <w:rFonts w:cs="Times New Roman"/>
          <w:b/>
          <w:sz w:val="32"/>
          <w:szCs w:val="32"/>
        </w:rPr>
        <w:t>ПОМЕЩЕНИЙ В ФОРМЕ ЗАОЧНОГО ГОЛОСОВАНИЯ</w:t>
      </w:r>
    </w:p>
    <w:tbl>
      <w:tblPr>
        <w:tblW w:w="0" w:type="auto"/>
        <w:jc w:val="center"/>
        <w:tblLayout w:type="fixed"/>
        <w:tblLook w:val="0000"/>
      </w:tblPr>
      <w:tblGrid>
        <w:gridCol w:w="5180"/>
        <w:gridCol w:w="5184"/>
      </w:tblGrid>
      <w:tr w:rsidR="00922FD5" w:rsidRPr="00C27B09" w:rsidTr="00275BA9">
        <w:trPr>
          <w:trHeight w:val="532"/>
          <w:jc w:val="center"/>
        </w:trPr>
        <w:tc>
          <w:tcPr>
            <w:tcW w:w="5180" w:type="dxa"/>
            <w:shd w:val="clear" w:color="auto" w:fill="auto"/>
          </w:tcPr>
          <w:p w:rsidR="00922FD5" w:rsidRPr="00C27B09" w:rsidRDefault="00922FD5" w:rsidP="0068213B">
            <w:pPr>
              <w:jc w:val="both"/>
              <w:rPr>
                <w:rFonts w:cs="Times New Roman"/>
              </w:rPr>
            </w:pPr>
            <w:r>
              <w:rPr>
                <w:rFonts w:cs="Times New Roman"/>
                <w:sz w:val="28"/>
                <w:szCs w:val="28"/>
              </w:rPr>
              <w:br w:type="page"/>
            </w:r>
            <w:r w:rsidRPr="00C27B09">
              <w:rPr>
                <w:rFonts w:cs="Times New Roman"/>
              </w:rPr>
              <w:t>«__» ____________ 20__ года</w:t>
            </w:r>
          </w:p>
        </w:tc>
        <w:tc>
          <w:tcPr>
            <w:tcW w:w="5184" w:type="dxa"/>
            <w:shd w:val="clear" w:color="auto" w:fill="auto"/>
          </w:tcPr>
          <w:p w:rsidR="00922FD5" w:rsidRPr="00C27B09" w:rsidRDefault="00922FD5" w:rsidP="0068213B">
            <w:pPr>
              <w:jc w:val="both"/>
              <w:rPr>
                <w:rFonts w:cs="Times New Roman"/>
              </w:rPr>
            </w:pPr>
            <w:r w:rsidRPr="00C27B09">
              <w:rPr>
                <w:rFonts w:cs="Times New Roman"/>
              </w:rPr>
              <w:t>Кому: ___________________________________</w:t>
            </w:r>
          </w:p>
          <w:p w:rsidR="00922FD5" w:rsidRPr="00C27B09" w:rsidRDefault="00922FD5" w:rsidP="0068213B">
            <w:pPr>
              <w:jc w:val="both"/>
              <w:rPr>
                <w:rFonts w:cs="Times New Roman"/>
              </w:rPr>
            </w:pPr>
            <w:r w:rsidRPr="00C27B09">
              <w:rPr>
                <w:rFonts w:cs="Times New Roman"/>
              </w:rPr>
              <w:t>Адрес: ___________________________________</w:t>
            </w:r>
          </w:p>
        </w:tc>
      </w:tr>
    </w:tbl>
    <w:p w:rsidR="00922FD5" w:rsidRPr="00C27B09" w:rsidRDefault="00922FD5" w:rsidP="0068213B">
      <w:pPr>
        <w:jc w:val="both"/>
        <w:rPr>
          <w:rFonts w:cs="Times New Roman"/>
        </w:rPr>
      </w:pPr>
    </w:p>
    <w:p w:rsidR="00922FD5" w:rsidRPr="00C27B09" w:rsidRDefault="00922FD5" w:rsidP="0068213B">
      <w:pPr>
        <w:jc w:val="both"/>
        <w:rPr>
          <w:rFonts w:cs="Times New Roman"/>
          <w:b/>
        </w:rPr>
      </w:pPr>
      <w:r w:rsidRPr="00C27B09">
        <w:rPr>
          <w:rFonts w:cs="Times New Roman"/>
          <w:b/>
        </w:rPr>
        <w:t>УВЕДОМЛЕНИЕ (СООБЩЕНИЕ)</w:t>
      </w:r>
    </w:p>
    <w:p w:rsidR="00922FD5" w:rsidRPr="00C27B09" w:rsidRDefault="00922FD5" w:rsidP="0068213B">
      <w:pPr>
        <w:jc w:val="both"/>
        <w:rPr>
          <w:rFonts w:cs="Times New Roman"/>
          <w:b/>
        </w:rPr>
      </w:pPr>
      <w:r w:rsidRPr="00C27B09">
        <w:rPr>
          <w:rFonts w:cs="Times New Roman"/>
          <w:b/>
        </w:rPr>
        <w:t>о проведении внеочередного (очередного) общего собрания (в форме заочного голосования)</w:t>
      </w:r>
    </w:p>
    <w:p w:rsidR="00922FD5" w:rsidRPr="00C27B09" w:rsidRDefault="00922FD5" w:rsidP="0068213B">
      <w:pPr>
        <w:jc w:val="both"/>
        <w:rPr>
          <w:rFonts w:cs="Times New Roman"/>
          <w:b/>
        </w:rPr>
      </w:pPr>
      <w:r w:rsidRPr="00C27B09">
        <w:rPr>
          <w:rFonts w:cs="Times New Roman"/>
          <w:b/>
        </w:rPr>
        <w:t>собственников помещений в многоквартирном доме по адресу:</w:t>
      </w:r>
    </w:p>
    <w:p w:rsidR="00922FD5" w:rsidRPr="00C27B09" w:rsidRDefault="00922FD5" w:rsidP="0068213B">
      <w:pPr>
        <w:jc w:val="both"/>
        <w:rPr>
          <w:rFonts w:cs="Times New Roman"/>
          <w:b/>
        </w:rPr>
      </w:pPr>
      <w:r w:rsidRPr="00C27B09">
        <w:rPr>
          <w:rFonts w:cs="Times New Roman"/>
          <w:b/>
        </w:rPr>
        <w:t>ул. __________________, дом № __</w:t>
      </w:r>
    </w:p>
    <w:p w:rsidR="00922FD5" w:rsidRPr="00C27B09" w:rsidRDefault="00922FD5" w:rsidP="0068213B">
      <w:pPr>
        <w:jc w:val="both"/>
        <w:rPr>
          <w:rFonts w:cs="Times New Roman"/>
        </w:rPr>
      </w:pPr>
    </w:p>
    <w:p w:rsidR="00922FD5" w:rsidRPr="00C27B09" w:rsidRDefault="00922FD5" w:rsidP="0068213B">
      <w:pPr>
        <w:jc w:val="both"/>
        <w:rPr>
          <w:rFonts w:cs="Times New Roman"/>
        </w:rPr>
      </w:pPr>
      <w:r w:rsidRPr="00C27B09">
        <w:rPr>
          <w:rFonts w:cs="Times New Roman"/>
        </w:rPr>
        <w:t>Уважаемый собственник помещения!</w:t>
      </w:r>
    </w:p>
    <w:p w:rsidR="00922FD5" w:rsidRPr="00C27B09" w:rsidRDefault="00922FD5" w:rsidP="0068213B">
      <w:pPr>
        <w:jc w:val="both"/>
        <w:rPr>
          <w:rFonts w:cs="Times New Roman"/>
        </w:rPr>
      </w:pPr>
    </w:p>
    <w:p w:rsidR="00922FD5" w:rsidRPr="00C27B09" w:rsidRDefault="00922FD5" w:rsidP="0068213B">
      <w:pPr>
        <w:jc w:val="both"/>
        <w:rPr>
          <w:rFonts w:cs="Times New Roman"/>
        </w:rPr>
      </w:pPr>
      <w:r w:rsidRPr="00C27B09">
        <w:rPr>
          <w:rFonts w:cs="Times New Roman"/>
        </w:rPr>
        <w:t>С «__» ______________ по «__» ______________ 20__ года состоится внеочередное</w:t>
      </w:r>
      <w:r>
        <w:rPr>
          <w:rFonts w:cs="Times New Roman"/>
        </w:rPr>
        <w:t>(очередное)</w:t>
      </w:r>
      <w:r w:rsidRPr="00C27B09">
        <w:rPr>
          <w:rFonts w:cs="Times New Roman"/>
        </w:rPr>
        <w:t xml:space="preserve"> общеесобрание (в форме заочного голосования) собственников помещений в нашем многоквартирном доме, которое созывается по инициативе ___________________________________.</w:t>
      </w:r>
    </w:p>
    <w:p w:rsidR="00922FD5" w:rsidRPr="00C27B09" w:rsidRDefault="00922FD5" w:rsidP="0068213B">
      <w:pPr>
        <w:jc w:val="both"/>
        <w:rPr>
          <w:rFonts w:cs="Times New Roman"/>
        </w:rPr>
      </w:pPr>
    </w:p>
    <w:p w:rsidR="00922FD5" w:rsidRPr="00C27B09" w:rsidRDefault="00922FD5" w:rsidP="0068213B">
      <w:pPr>
        <w:jc w:val="both"/>
        <w:rPr>
          <w:rFonts w:cs="Times New Roman"/>
          <w:b/>
        </w:rPr>
      </w:pPr>
      <w:r w:rsidRPr="00C27B09">
        <w:rPr>
          <w:rFonts w:cs="Times New Roman"/>
          <w:b/>
        </w:rPr>
        <w:t>ПОВЕСТКА ДНЯ</w:t>
      </w:r>
    </w:p>
    <w:p w:rsidR="00922FD5" w:rsidRPr="00C27B09" w:rsidRDefault="00922FD5" w:rsidP="0068213B">
      <w:pPr>
        <w:jc w:val="both"/>
        <w:rPr>
          <w:rFonts w:cs="Times New Roman"/>
        </w:rPr>
      </w:pPr>
    </w:p>
    <w:p w:rsidR="00922FD5" w:rsidRPr="00C27B09" w:rsidRDefault="00922FD5" w:rsidP="0068213B">
      <w:pPr>
        <w:jc w:val="both"/>
        <w:rPr>
          <w:rFonts w:cs="Times New Roman"/>
        </w:rPr>
      </w:pPr>
      <w:r>
        <w:rPr>
          <w:rFonts w:cs="Times New Roman"/>
        </w:rPr>
        <w:t xml:space="preserve">1. </w:t>
      </w:r>
      <w:r w:rsidRPr="00C27B09">
        <w:rPr>
          <w:rFonts w:cs="Times New Roman"/>
        </w:rPr>
        <w:t>Об утверждении состава счетной комиссии;</w:t>
      </w:r>
    </w:p>
    <w:p w:rsidR="00922FD5" w:rsidRPr="00C27B09" w:rsidRDefault="00922FD5" w:rsidP="0068213B">
      <w:pPr>
        <w:jc w:val="both"/>
        <w:rPr>
          <w:rFonts w:cs="Times New Roman"/>
        </w:rPr>
      </w:pPr>
      <w:r>
        <w:rPr>
          <w:rFonts w:cs="Times New Roman"/>
        </w:rPr>
        <w:t xml:space="preserve">2. </w:t>
      </w:r>
      <w:r w:rsidRPr="00C27B09">
        <w:rPr>
          <w:rFonts w:cs="Times New Roman"/>
        </w:rPr>
        <w:t>Об изменении/о выборе способа управления</w:t>
      </w:r>
    </w:p>
    <w:p w:rsidR="00922FD5" w:rsidRPr="00C27B09" w:rsidRDefault="00922FD5" w:rsidP="0068213B">
      <w:pPr>
        <w:jc w:val="both"/>
        <w:rPr>
          <w:rFonts w:cs="Times New Roman"/>
        </w:rPr>
      </w:pPr>
      <w:r>
        <w:rPr>
          <w:rFonts w:cs="Times New Roman"/>
        </w:rPr>
        <w:t xml:space="preserve">3. </w:t>
      </w:r>
      <w:r w:rsidRPr="00C27B09">
        <w:rPr>
          <w:rFonts w:cs="Times New Roman"/>
        </w:rPr>
        <w:t>О создании товарищества собственников жилья «__________» в многоквартирном доме № __ по ул. ________________________.</w:t>
      </w:r>
    </w:p>
    <w:p w:rsidR="00922FD5" w:rsidRPr="00C27B09" w:rsidRDefault="00922FD5" w:rsidP="0068213B">
      <w:pPr>
        <w:jc w:val="both"/>
        <w:rPr>
          <w:rFonts w:cs="Times New Roman"/>
        </w:rPr>
      </w:pPr>
      <w:r>
        <w:rPr>
          <w:rFonts w:cs="Times New Roman"/>
        </w:rPr>
        <w:t xml:space="preserve">4. </w:t>
      </w:r>
      <w:r w:rsidRPr="00C27B09">
        <w:rPr>
          <w:rFonts w:cs="Times New Roman"/>
        </w:rPr>
        <w:t>Об утверждении устава товарищества собственников жилья «______________».</w:t>
      </w:r>
    </w:p>
    <w:p w:rsidR="00922FD5" w:rsidRPr="00C27B09" w:rsidRDefault="00922FD5" w:rsidP="0068213B">
      <w:pPr>
        <w:jc w:val="both"/>
        <w:rPr>
          <w:rFonts w:cs="Times New Roman"/>
        </w:rPr>
      </w:pPr>
      <w:r>
        <w:rPr>
          <w:rFonts w:cs="Times New Roman"/>
        </w:rPr>
        <w:t xml:space="preserve">5. </w:t>
      </w:r>
      <w:r w:rsidRPr="00C27B09">
        <w:rPr>
          <w:rFonts w:cs="Times New Roman"/>
        </w:rPr>
        <w:t>Об избрании правления товарищества собственников жилья «______________».</w:t>
      </w:r>
    </w:p>
    <w:p w:rsidR="00922FD5" w:rsidRPr="00C27B09" w:rsidRDefault="00922FD5" w:rsidP="0068213B">
      <w:pPr>
        <w:jc w:val="both"/>
        <w:rPr>
          <w:rFonts w:cs="Times New Roman"/>
        </w:rPr>
      </w:pPr>
      <w:r>
        <w:rPr>
          <w:rFonts w:cs="Times New Roman"/>
        </w:rPr>
        <w:t xml:space="preserve">6. </w:t>
      </w:r>
      <w:r w:rsidRPr="00C27B09">
        <w:rPr>
          <w:rFonts w:cs="Times New Roman"/>
        </w:rPr>
        <w:t>Об избрании ревизора/ревизионной комиссии товарищества собственников жилья «_______________»</w:t>
      </w:r>
    </w:p>
    <w:p w:rsidR="00922FD5" w:rsidRPr="00C27B09" w:rsidRDefault="00922FD5" w:rsidP="0068213B">
      <w:pPr>
        <w:jc w:val="both"/>
        <w:rPr>
          <w:rFonts w:cs="Times New Roman"/>
        </w:rPr>
      </w:pPr>
      <w:r>
        <w:rPr>
          <w:rFonts w:cs="Times New Roman"/>
        </w:rPr>
        <w:t xml:space="preserve">7. </w:t>
      </w:r>
      <w:r w:rsidRPr="00C27B09">
        <w:rPr>
          <w:rFonts w:cs="Times New Roman"/>
        </w:rPr>
        <w:t>Организационные вопросы.</w:t>
      </w:r>
      <w:r w:rsidRPr="00C27B09">
        <w:rPr>
          <w:rFonts w:cs="Times New Roman"/>
        </w:rPr>
        <w:tab/>
      </w:r>
    </w:p>
    <w:p w:rsidR="00922FD5" w:rsidRPr="00C27B09" w:rsidRDefault="00922FD5" w:rsidP="0068213B">
      <w:pPr>
        <w:jc w:val="both"/>
        <w:rPr>
          <w:rFonts w:cs="Times New Roman"/>
        </w:rPr>
      </w:pPr>
    </w:p>
    <w:p w:rsidR="00922FD5" w:rsidRPr="00C27B09" w:rsidRDefault="00922FD5" w:rsidP="0068213B">
      <w:pPr>
        <w:jc w:val="both"/>
        <w:rPr>
          <w:rFonts w:cs="Times New Roman"/>
        </w:rPr>
      </w:pPr>
      <w:r w:rsidRPr="00C27B09">
        <w:rPr>
          <w:rFonts w:cs="Times New Roman"/>
        </w:rPr>
        <w:t xml:space="preserve">Вам будет предоставлен бюллетень «Решения собственника», в котором Вы можете выразить свое мнение по всем пунктам повестки дня, проголосовав «за», «против» или «воздержался». </w:t>
      </w:r>
    </w:p>
    <w:p w:rsidR="00922FD5" w:rsidRPr="00C27B09" w:rsidRDefault="00922FD5" w:rsidP="0068213B">
      <w:pPr>
        <w:jc w:val="both"/>
        <w:rPr>
          <w:rFonts w:cs="Times New Roman"/>
        </w:rPr>
      </w:pPr>
      <w:r w:rsidRPr="00C27B09">
        <w:rPr>
          <w:rFonts w:cs="Times New Roman"/>
        </w:rPr>
        <w:t xml:space="preserve">Сбор заполненных бюллетеней будет осуществлен инициатором(ами) проведения собрания. Дата окончания сбора бюллетеней _____________ 20___ г. Решения, принятые внеочередным(очередным) общим собранием собственников помещений в многоквартирном доме, а также итоги голосования будут доведены до Вашего сведения путем размещения объявления на первых этажах подъездов Вашего дома до </w:t>
      </w:r>
      <w:r w:rsidRPr="00C27B09">
        <w:rPr>
          <w:rFonts w:cs="Times New Roman"/>
        </w:rPr>
        <w:lastRenderedPageBreak/>
        <w:t>___________________20___ г.</w:t>
      </w:r>
    </w:p>
    <w:p w:rsidR="00922FD5" w:rsidRPr="00C27B09" w:rsidRDefault="00922FD5" w:rsidP="0068213B">
      <w:pPr>
        <w:jc w:val="both"/>
        <w:rPr>
          <w:rFonts w:cs="Times New Roman"/>
        </w:rPr>
      </w:pPr>
      <w:r w:rsidRPr="00C27B09">
        <w:rPr>
          <w:rFonts w:cs="Times New Roman"/>
        </w:rPr>
        <w:t>Ознакомиться с уставом ТСЖ, получить бланк бюллетеня для голосования (решения собственника помещения), передать заполненный бюллетень, а так же получить дополнительную информацию о порядке заполнения бюллетеня и по вопросам, включенным в повестку дня общего собрания, Вы можете :</w:t>
      </w:r>
    </w:p>
    <w:p w:rsidR="00922FD5" w:rsidRPr="00C27B09" w:rsidRDefault="00922FD5" w:rsidP="0068213B">
      <w:pPr>
        <w:jc w:val="both"/>
        <w:rPr>
          <w:rFonts w:cs="Times New Roman"/>
        </w:rPr>
      </w:pPr>
    </w:p>
    <w:tbl>
      <w:tblPr>
        <w:tblW w:w="0" w:type="auto"/>
        <w:jc w:val="center"/>
        <w:tblInd w:w="78" w:type="dxa"/>
        <w:tblLayout w:type="fixed"/>
        <w:tblLook w:val="0000"/>
      </w:tblPr>
      <w:tblGrid>
        <w:gridCol w:w="520"/>
        <w:gridCol w:w="3040"/>
        <w:gridCol w:w="2140"/>
        <w:gridCol w:w="2235"/>
        <w:gridCol w:w="2010"/>
      </w:tblGrid>
      <w:tr w:rsidR="00922FD5" w:rsidRPr="00C27B09" w:rsidTr="00275BA9">
        <w:trPr>
          <w:cantSplit/>
          <w:trHeight w:val="510"/>
          <w:jc w:val="center"/>
        </w:trPr>
        <w:tc>
          <w:tcPr>
            <w:tcW w:w="520" w:type="dxa"/>
            <w:tcBorders>
              <w:top w:val="single" w:sz="4" w:space="0" w:color="000000"/>
              <w:left w:val="single" w:sz="4" w:space="0" w:color="000000"/>
              <w:bottom w:val="single" w:sz="4" w:space="0" w:color="000000"/>
            </w:tcBorders>
            <w:shd w:val="clear" w:color="auto" w:fill="auto"/>
            <w:vAlign w:val="center"/>
          </w:tcPr>
          <w:p w:rsidR="00922FD5" w:rsidRPr="00C27B09" w:rsidRDefault="00922FD5" w:rsidP="0068213B">
            <w:pPr>
              <w:jc w:val="both"/>
              <w:rPr>
                <w:rFonts w:cs="Times New Roman"/>
              </w:rPr>
            </w:pPr>
            <w:r w:rsidRPr="00C27B09">
              <w:rPr>
                <w:rFonts w:cs="Times New Roman"/>
              </w:rPr>
              <w:t>1</w:t>
            </w:r>
          </w:p>
        </w:tc>
        <w:tc>
          <w:tcPr>
            <w:tcW w:w="3040" w:type="dxa"/>
            <w:tcBorders>
              <w:top w:val="single" w:sz="4" w:space="0" w:color="000000"/>
              <w:left w:val="single" w:sz="4" w:space="0" w:color="000000"/>
              <w:bottom w:val="single" w:sz="4" w:space="0" w:color="000000"/>
            </w:tcBorders>
            <w:shd w:val="clear" w:color="auto" w:fill="auto"/>
            <w:vAlign w:val="center"/>
          </w:tcPr>
          <w:p w:rsidR="00922FD5" w:rsidRPr="00C27B09" w:rsidRDefault="00922FD5" w:rsidP="0068213B">
            <w:pPr>
              <w:jc w:val="both"/>
              <w:rPr>
                <w:rFonts w:cs="Times New Roman"/>
              </w:rPr>
            </w:pPr>
          </w:p>
        </w:tc>
        <w:tc>
          <w:tcPr>
            <w:tcW w:w="2140" w:type="dxa"/>
            <w:tcBorders>
              <w:top w:val="single" w:sz="4" w:space="0" w:color="000000"/>
              <w:left w:val="single" w:sz="4" w:space="0" w:color="000000"/>
              <w:bottom w:val="single" w:sz="4" w:space="0" w:color="000000"/>
            </w:tcBorders>
            <w:shd w:val="clear" w:color="auto" w:fill="auto"/>
            <w:vAlign w:val="center"/>
          </w:tcPr>
          <w:p w:rsidR="00922FD5" w:rsidRPr="00C27B09" w:rsidRDefault="00922FD5" w:rsidP="0068213B">
            <w:pPr>
              <w:jc w:val="both"/>
              <w:rPr>
                <w:rFonts w:cs="Times New Roman"/>
              </w:rPr>
            </w:pPr>
          </w:p>
        </w:tc>
        <w:tc>
          <w:tcPr>
            <w:tcW w:w="2235" w:type="dxa"/>
            <w:tcBorders>
              <w:top w:val="single" w:sz="4" w:space="0" w:color="000000"/>
              <w:left w:val="single" w:sz="4" w:space="0" w:color="000000"/>
              <w:bottom w:val="single" w:sz="4" w:space="0" w:color="000000"/>
            </w:tcBorders>
            <w:shd w:val="clear" w:color="auto" w:fill="auto"/>
            <w:vAlign w:val="center"/>
          </w:tcPr>
          <w:p w:rsidR="00922FD5" w:rsidRPr="00C27B09" w:rsidRDefault="00922FD5" w:rsidP="0068213B">
            <w:pPr>
              <w:jc w:val="both"/>
              <w:rPr>
                <w:rFonts w:cs="Times New Roman"/>
              </w:rPr>
            </w:pPr>
          </w:p>
        </w:tc>
        <w:tc>
          <w:tcPr>
            <w:tcW w:w="2010" w:type="dxa"/>
            <w:vMerge w:val="restart"/>
            <w:tcBorders>
              <w:top w:val="single" w:sz="4" w:space="0" w:color="000000"/>
              <w:left w:val="single" w:sz="4" w:space="0" w:color="000000"/>
              <w:right w:val="single" w:sz="4" w:space="0" w:color="000000"/>
            </w:tcBorders>
            <w:shd w:val="clear" w:color="auto" w:fill="auto"/>
            <w:vAlign w:val="center"/>
          </w:tcPr>
          <w:p w:rsidR="00922FD5" w:rsidRPr="00C27B09" w:rsidRDefault="00922FD5" w:rsidP="0068213B">
            <w:pPr>
              <w:jc w:val="both"/>
              <w:rPr>
                <w:rFonts w:cs="Times New Roman"/>
              </w:rPr>
            </w:pPr>
          </w:p>
        </w:tc>
      </w:tr>
      <w:tr w:rsidR="00922FD5" w:rsidRPr="00C27B09" w:rsidTr="00275BA9">
        <w:trPr>
          <w:cantSplit/>
          <w:trHeight w:val="510"/>
          <w:jc w:val="center"/>
        </w:trPr>
        <w:tc>
          <w:tcPr>
            <w:tcW w:w="520" w:type="dxa"/>
            <w:tcBorders>
              <w:left w:val="single" w:sz="4" w:space="0" w:color="000000"/>
              <w:bottom w:val="single" w:sz="4" w:space="0" w:color="000000"/>
            </w:tcBorders>
            <w:shd w:val="clear" w:color="auto" w:fill="auto"/>
            <w:vAlign w:val="center"/>
          </w:tcPr>
          <w:p w:rsidR="00922FD5" w:rsidRPr="00C27B09" w:rsidRDefault="00922FD5" w:rsidP="0068213B">
            <w:pPr>
              <w:jc w:val="both"/>
              <w:rPr>
                <w:rFonts w:cs="Times New Roman"/>
              </w:rPr>
            </w:pPr>
            <w:r w:rsidRPr="00C27B09">
              <w:rPr>
                <w:rFonts w:cs="Times New Roman"/>
              </w:rPr>
              <w:t>2</w:t>
            </w:r>
          </w:p>
        </w:tc>
        <w:tc>
          <w:tcPr>
            <w:tcW w:w="3040" w:type="dxa"/>
            <w:tcBorders>
              <w:left w:val="single" w:sz="4" w:space="0" w:color="000000"/>
              <w:bottom w:val="single" w:sz="4" w:space="0" w:color="000000"/>
            </w:tcBorders>
            <w:shd w:val="clear" w:color="auto" w:fill="auto"/>
            <w:vAlign w:val="center"/>
          </w:tcPr>
          <w:p w:rsidR="00922FD5" w:rsidRPr="00C27B09" w:rsidRDefault="00922FD5" w:rsidP="0068213B">
            <w:pPr>
              <w:jc w:val="both"/>
              <w:rPr>
                <w:rFonts w:cs="Times New Roman"/>
              </w:rPr>
            </w:pPr>
          </w:p>
        </w:tc>
        <w:tc>
          <w:tcPr>
            <w:tcW w:w="2140" w:type="dxa"/>
            <w:tcBorders>
              <w:left w:val="single" w:sz="4" w:space="0" w:color="000000"/>
              <w:bottom w:val="single" w:sz="4" w:space="0" w:color="000000"/>
            </w:tcBorders>
            <w:shd w:val="clear" w:color="auto" w:fill="auto"/>
            <w:vAlign w:val="center"/>
          </w:tcPr>
          <w:p w:rsidR="00922FD5" w:rsidRPr="00C27B09" w:rsidRDefault="00922FD5" w:rsidP="0068213B">
            <w:pPr>
              <w:jc w:val="both"/>
              <w:rPr>
                <w:rFonts w:cs="Times New Roman"/>
              </w:rPr>
            </w:pPr>
          </w:p>
        </w:tc>
        <w:tc>
          <w:tcPr>
            <w:tcW w:w="2235" w:type="dxa"/>
            <w:tcBorders>
              <w:left w:val="single" w:sz="4" w:space="0" w:color="000000"/>
              <w:bottom w:val="single" w:sz="4" w:space="0" w:color="000000"/>
            </w:tcBorders>
            <w:shd w:val="clear" w:color="auto" w:fill="auto"/>
            <w:vAlign w:val="center"/>
          </w:tcPr>
          <w:p w:rsidR="00922FD5" w:rsidRPr="00C27B09" w:rsidRDefault="00922FD5" w:rsidP="0068213B">
            <w:pPr>
              <w:jc w:val="both"/>
              <w:rPr>
                <w:rFonts w:cs="Times New Roman"/>
              </w:rPr>
            </w:pPr>
          </w:p>
        </w:tc>
        <w:tc>
          <w:tcPr>
            <w:tcW w:w="2010" w:type="dxa"/>
            <w:vMerge/>
            <w:tcBorders>
              <w:left w:val="single" w:sz="4" w:space="0" w:color="000000"/>
              <w:bottom w:val="single" w:sz="4" w:space="0" w:color="000000"/>
              <w:right w:val="single" w:sz="4" w:space="0" w:color="000000"/>
            </w:tcBorders>
            <w:shd w:val="clear" w:color="auto" w:fill="auto"/>
            <w:vAlign w:val="center"/>
          </w:tcPr>
          <w:p w:rsidR="00922FD5" w:rsidRPr="00C27B09" w:rsidRDefault="00922FD5" w:rsidP="0068213B">
            <w:pPr>
              <w:jc w:val="both"/>
              <w:rPr>
                <w:rFonts w:cs="Times New Roman"/>
              </w:rPr>
            </w:pPr>
          </w:p>
        </w:tc>
      </w:tr>
    </w:tbl>
    <w:p w:rsidR="00922FD5" w:rsidRPr="00C27B09" w:rsidRDefault="00922FD5" w:rsidP="0068213B">
      <w:pPr>
        <w:jc w:val="both"/>
        <w:rPr>
          <w:rFonts w:cs="Times New Roman"/>
        </w:rPr>
      </w:pPr>
    </w:p>
    <w:p w:rsidR="00922FD5" w:rsidRPr="00C27B09" w:rsidRDefault="00922FD5" w:rsidP="0068213B">
      <w:pPr>
        <w:jc w:val="both"/>
        <w:rPr>
          <w:rFonts w:cs="Times New Roman"/>
        </w:rPr>
      </w:pPr>
    </w:p>
    <w:p w:rsidR="00922FD5" w:rsidRPr="00C27B09" w:rsidRDefault="00922FD5" w:rsidP="0068213B">
      <w:pPr>
        <w:jc w:val="both"/>
        <w:rPr>
          <w:rFonts w:cs="Times New Roman"/>
        </w:rPr>
      </w:pPr>
      <w:r w:rsidRPr="00C27B09">
        <w:rPr>
          <w:rFonts w:cs="Times New Roman"/>
        </w:rPr>
        <w:t xml:space="preserve"> Инициатор общего собрания собственников помещений в доме ___________________/_____________________/</w:t>
      </w:r>
    </w:p>
    <w:p w:rsidR="00922FD5" w:rsidRPr="00B06883" w:rsidRDefault="00922FD5" w:rsidP="0068213B">
      <w:pPr>
        <w:jc w:val="both"/>
        <w:rPr>
          <w:rFonts w:cs="Times New Roman"/>
          <w:sz w:val="28"/>
          <w:szCs w:val="28"/>
        </w:rPr>
      </w:pPr>
      <w:r w:rsidRPr="00B06883">
        <w:br w:type="page"/>
      </w:r>
      <w:r w:rsidRPr="00490574">
        <w:rPr>
          <w:rFonts w:cs="Times New Roman"/>
          <w:b/>
        </w:rPr>
        <w:lastRenderedPageBreak/>
        <w:t>Бюллетень для голосования</w:t>
      </w:r>
    </w:p>
    <w:p w:rsidR="00922FD5" w:rsidRPr="00490574" w:rsidRDefault="00922FD5" w:rsidP="0068213B">
      <w:pPr>
        <w:jc w:val="both"/>
        <w:rPr>
          <w:rFonts w:cs="Times New Roman"/>
          <w:b/>
        </w:rPr>
      </w:pPr>
      <w:r w:rsidRPr="00490574">
        <w:rPr>
          <w:rFonts w:cs="Times New Roman"/>
          <w:b/>
        </w:rPr>
        <w:t>Решение собственника помещения по вопросам повестки дня</w:t>
      </w:r>
    </w:p>
    <w:p w:rsidR="00922FD5" w:rsidRPr="00490574" w:rsidRDefault="00922FD5" w:rsidP="0068213B">
      <w:pPr>
        <w:jc w:val="both"/>
        <w:rPr>
          <w:rFonts w:cs="Times New Roman"/>
          <w:b/>
        </w:rPr>
      </w:pPr>
      <w:r w:rsidRPr="00490574">
        <w:rPr>
          <w:rFonts w:cs="Times New Roman"/>
          <w:b/>
        </w:rPr>
        <w:t>общего собрания собственников помещений (в форме заочного голосования)</w:t>
      </w:r>
    </w:p>
    <w:p w:rsidR="00922FD5" w:rsidRPr="00490574" w:rsidRDefault="00922FD5" w:rsidP="0068213B">
      <w:pPr>
        <w:jc w:val="both"/>
        <w:rPr>
          <w:rFonts w:cs="Times New Roman"/>
          <w:b/>
        </w:rPr>
      </w:pPr>
      <w:r w:rsidRPr="00490574">
        <w:rPr>
          <w:rFonts w:cs="Times New Roman"/>
          <w:b/>
        </w:rPr>
        <w:t>ул. _____________________________, дом № ___</w:t>
      </w:r>
    </w:p>
    <w:p w:rsidR="00922FD5" w:rsidRPr="00490574" w:rsidRDefault="00922FD5" w:rsidP="0068213B">
      <w:pPr>
        <w:jc w:val="both"/>
        <w:rPr>
          <w:rFonts w:cs="Times New Roman"/>
        </w:rPr>
      </w:pPr>
    </w:p>
    <w:p w:rsidR="00922FD5" w:rsidRPr="00490574" w:rsidRDefault="007C41C8" w:rsidP="0068213B">
      <w:pPr>
        <w:jc w:val="both"/>
        <w:rPr>
          <w:rFonts w:cs="Times New Roman"/>
        </w:rPr>
      </w:pPr>
      <w:r>
        <w:rPr>
          <w:rFonts w:cs="Times New Roman"/>
        </w:rPr>
        <w:t xml:space="preserve">г. </w:t>
      </w:r>
      <w:r w:rsidR="00121A1B">
        <w:rPr>
          <w:rFonts w:cs="Times New Roman"/>
        </w:rPr>
        <w:t>Ярославль</w:t>
      </w:r>
      <w:r>
        <w:rPr>
          <w:rFonts w:cs="Times New Roman"/>
        </w:rPr>
        <w:t xml:space="preserve">                                                                                                                                «__»___________ 20</w:t>
      </w:r>
      <w:r w:rsidR="00121A1B">
        <w:rPr>
          <w:rFonts w:cs="Times New Roman"/>
        </w:rPr>
        <w:t>___</w:t>
      </w:r>
      <w:r w:rsidR="00922FD5" w:rsidRPr="00490574">
        <w:rPr>
          <w:rFonts w:cs="Times New Roman"/>
        </w:rPr>
        <w:t>г.</w:t>
      </w:r>
    </w:p>
    <w:p w:rsidR="00922FD5" w:rsidRPr="00490574" w:rsidRDefault="00922FD5" w:rsidP="0068213B">
      <w:pPr>
        <w:jc w:val="both"/>
        <w:rPr>
          <w:rFonts w:cs="Times New Roman"/>
        </w:rPr>
      </w:pPr>
    </w:p>
    <w:p w:rsidR="00922FD5" w:rsidRPr="00490574" w:rsidRDefault="00922FD5" w:rsidP="0068213B">
      <w:pPr>
        <w:jc w:val="both"/>
        <w:rPr>
          <w:rFonts w:cs="Times New Roman"/>
          <w:i/>
        </w:rPr>
      </w:pPr>
      <w:r w:rsidRPr="00490574">
        <w:rPr>
          <w:rFonts w:cs="Times New Roman"/>
          <w:i/>
        </w:rPr>
        <w:t>__________________________________________________________________,</w:t>
      </w:r>
    </w:p>
    <w:p w:rsidR="00922FD5" w:rsidRPr="00490574" w:rsidRDefault="00922FD5" w:rsidP="0068213B">
      <w:pPr>
        <w:jc w:val="both"/>
        <w:rPr>
          <w:rFonts w:cs="Times New Roman"/>
          <w:i/>
        </w:rPr>
      </w:pPr>
      <w:r w:rsidRPr="00490574">
        <w:rPr>
          <w:rFonts w:cs="Times New Roman"/>
          <w:i/>
        </w:rPr>
        <w:t>Ф.И.О. гражданина, юридического лица-собственника помещения</w:t>
      </w:r>
    </w:p>
    <w:p w:rsidR="00922FD5" w:rsidRPr="00490574" w:rsidRDefault="00922FD5" w:rsidP="0068213B">
      <w:pPr>
        <w:jc w:val="both"/>
        <w:rPr>
          <w:rFonts w:cs="Times New Roman"/>
        </w:rPr>
      </w:pPr>
      <w:r w:rsidRPr="00490574">
        <w:rPr>
          <w:rFonts w:cs="Times New Roman"/>
        </w:rPr>
        <w:t>_________________________________________________________________</w:t>
      </w:r>
    </w:p>
    <w:p w:rsidR="00922FD5" w:rsidRPr="00490574" w:rsidRDefault="00922FD5" w:rsidP="0068213B">
      <w:pPr>
        <w:jc w:val="both"/>
        <w:rPr>
          <w:rFonts w:cs="Times New Roman"/>
          <w:i/>
        </w:rPr>
      </w:pPr>
      <w:r w:rsidRPr="00490574">
        <w:rPr>
          <w:rFonts w:cs="Times New Roman"/>
          <w:i/>
        </w:rPr>
        <w:t>Данные документа, удостоверяющего личность, или реквизиты юридического лица</w:t>
      </w:r>
    </w:p>
    <w:p w:rsidR="00922FD5" w:rsidRPr="00490574" w:rsidRDefault="00922FD5" w:rsidP="0068213B">
      <w:pPr>
        <w:jc w:val="both"/>
        <w:rPr>
          <w:rFonts w:cs="Times New Roman"/>
        </w:rPr>
      </w:pPr>
      <w:r w:rsidRPr="00490574">
        <w:rPr>
          <w:rFonts w:cs="Times New Roman"/>
        </w:rPr>
        <w:t xml:space="preserve">собственник жилого/нежилого помещения общей площадью _____ кв. м, расположенного </w:t>
      </w:r>
    </w:p>
    <w:p w:rsidR="00922FD5" w:rsidRPr="00490574" w:rsidRDefault="00922FD5" w:rsidP="0068213B">
      <w:pPr>
        <w:jc w:val="both"/>
        <w:rPr>
          <w:rFonts w:cs="Times New Roman"/>
        </w:rPr>
      </w:pPr>
      <w:r w:rsidRPr="00490574">
        <w:rPr>
          <w:rFonts w:cs="Times New Roman"/>
        </w:rPr>
        <w:t>по адресу: ул. __________________, дом № _, кв. № __________, __________________________________________________________________,</w:t>
      </w:r>
    </w:p>
    <w:p w:rsidR="00922FD5" w:rsidRPr="00490574" w:rsidRDefault="00922FD5" w:rsidP="0068213B">
      <w:pPr>
        <w:jc w:val="both"/>
        <w:rPr>
          <w:rFonts w:cs="Times New Roman"/>
          <w:i/>
        </w:rPr>
      </w:pPr>
      <w:r w:rsidRPr="00490574">
        <w:rPr>
          <w:rFonts w:cs="Times New Roman"/>
          <w:i/>
        </w:rPr>
        <w:t>Реквизиты документа, подтверждающего право собственности на помещение</w:t>
      </w:r>
    </w:p>
    <w:p w:rsidR="00922FD5" w:rsidRPr="00490574" w:rsidRDefault="00922FD5" w:rsidP="0068213B">
      <w:pPr>
        <w:jc w:val="both"/>
        <w:rPr>
          <w:rFonts w:cs="Times New Roman"/>
        </w:rPr>
      </w:pPr>
      <w:r w:rsidRPr="00490574">
        <w:rPr>
          <w:rFonts w:cs="Times New Roman"/>
        </w:rPr>
        <w:t>принял следующие решения по вопросам, поставленным на голосование:</w:t>
      </w:r>
    </w:p>
    <w:tbl>
      <w:tblPr>
        <w:tblW w:w="0" w:type="auto"/>
        <w:jc w:val="center"/>
        <w:tblInd w:w="-2559" w:type="dxa"/>
        <w:tblLayout w:type="fixed"/>
        <w:tblLook w:val="0000"/>
      </w:tblPr>
      <w:tblGrid>
        <w:gridCol w:w="877"/>
        <w:gridCol w:w="1291"/>
        <w:gridCol w:w="5352"/>
        <w:gridCol w:w="3108"/>
        <w:gridCol w:w="1591"/>
        <w:gridCol w:w="1557"/>
      </w:tblGrid>
      <w:tr w:rsidR="00922FD5" w:rsidRPr="009F28C4" w:rsidTr="007C41C8">
        <w:trPr>
          <w:cantSplit/>
          <w:jc w:val="center"/>
        </w:trPr>
        <w:tc>
          <w:tcPr>
            <w:tcW w:w="877" w:type="dxa"/>
            <w:vMerge w:val="restart"/>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 п/п</w:t>
            </w:r>
          </w:p>
        </w:tc>
        <w:tc>
          <w:tcPr>
            <w:tcW w:w="9751" w:type="dxa"/>
            <w:gridSpan w:val="3"/>
            <w:vMerge w:val="restart"/>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Наименование вопроса повестки дня собрания</w:t>
            </w:r>
          </w:p>
          <w:p w:rsidR="00922FD5" w:rsidRPr="009F28C4" w:rsidRDefault="00922FD5" w:rsidP="0068213B">
            <w:pPr>
              <w:jc w:val="both"/>
              <w:rPr>
                <w:rFonts w:cs="Times New Roman"/>
              </w:rPr>
            </w:pP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Вариант решения</w:t>
            </w:r>
          </w:p>
        </w:tc>
      </w:tr>
      <w:tr w:rsidR="00922FD5" w:rsidRPr="009F28C4" w:rsidTr="007C41C8">
        <w:trPr>
          <w:cantSplit/>
          <w:jc w:val="center"/>
        </w:trPr>
        <w:tc>
          <w:tcPr>
            <w:tcW w:w="877" w:type="dxa"/>
            <w:vMerge/>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9751" w:type="dxa"/>
            <w:gridSpan w:val="3"/>
            <w:vMerge/>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1591" w:type="dxa"/>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За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Против илиВоздержался</w:t>
            </w:r>
          </w:p>
        </w:tc>
      </w:tr>
      <w:tr w:rsidR="00922FD5" w:rsidRPr="009F28C4" w:rsidTr="007C41C8">
        <w:trPr>
          <w:cantSplit/>
          <w:jc w:val="center"/>
        </w:trPr>
        <w:tc>
          <w:tcPr>
            <w:tcW w:w="877" w:type="dxa"/>
            <w:vMerge w:val="restart"/>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1</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E0E0E0"/>
          </w:tcPr>
          <w:p w:rsidR="00922FD5" w:rsidRPr="009F28C4" w:rsidRDefault="00922FD5" w:rsidP="0068213B">
            <w:pPr>
              <w:jc w:val="both"/>
              <w:rPr>
                <w:rFonts w:cs="Times New Roman"/>
              </w:rPr>
            </w:pPr>
            <w:r w:rsidRPr="009F28C4">
              <w:rPr>
                <w:rFonts w:cs="Times New Roman"/>
              </w:rPr>
              <w:t>Об утверждении состава счетной комиссии </w:t>
            </w:r>
          </w:p>
        </w:tc>
      </w:tr>
      <w:tr w:rsidR="00922FD5" w:rsidRPr="009F28C4" w:rsidTr="007C41C8">
        <w:trPr>
          <w:cantSplit/>
          <w:trHeight w:val="1648"/>
          <w:jc w:val="center"/>
        </w:trPr>
        <w:tc>
          <w:tcPr>
            <w:tcW w:w="877" w:type="dxa"/>
            <w:vMerge/>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9751" w:type="dxa"/>
            <w:gridSpan w:val="3"/>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 xml:space="preserve">Избрать счетную комиссию в составе: </w:t>
            </w:r>
          </w:p>
          <w:p w:rsidR="00922FD5" w:rsidRPr="009F28C4" w:rsidRDefault="00922FD5" w:rsidP="0068213B">
            <w:pPr>
              <w:jc w:val="both"/>
              <w:rPr>
                <w:rFonts w:cs="Times New Roman"/>
              </w:rPr>
            </w:pPr>
            <w:r w:rsidRPr="009F28C4">
              <w:rPr>
                <w:rFonts w:cs="Times New Roman"/>
              </w:rPr>
              <w:t>Председатель счетной комиссии – __________________________________;</w:t>
            </w:r>
          </w:p>
          <w:p w:rsidR="00922FD5" w:rsidRPr="009F28C4" w:rsidRDefault="00922FD5" w:rsidP="0068213B">
            <w:pPr>
              <w:jc w:val="both"/>
              <w:rPr>
                <w:rFonts w:cs="Times New Roman"/>
              </w:rPr>
            </w:pPr>
            <w:r w:rsidRPr="009F28C4">
              <w:rPr>
                <w:rFonts w:cs="Times New Roman"/>
              </w:rPr>
              <w:t xml:space="preserve">Члены счетной комиссии: </w:t>
            </w:r>
          </w:p>
          <w:p w:rsidR="00922FD5" w:rsidRPr="009F28C4" w:rsidRDefault="00922FD5" w:rsidP="0068213B">
            <w:pPr>
              <w:jc w:val="both"/>
              <w:rPr>
                <w:rFonts w:cs="Times New Roman"/>
              </w:rPr>
            </w:pPr>
            <w:r w:rsidRPr="009F28C4">
              <w:rPr>
                <w:rFonts w:cs="Times New Roman"/>
              </w:rPr>
              <w:t>_________________________________________________________;</w:t>
            </w:r>
          </w:p>
          <w:p w:rsidR="00922FD5" w:rsidRPr="009F28C4" w:rsidRDefault="00922FD5" w:rsidP="0068213B">
            <w:pPr>
              <w:jc w:val="both"/>
              <w:rPr>
                <w:rFonts w:cs="Times New Roman"/>
              </w:rPr>
            </w:pPr>
            <w:r w:rsidRPr="009F28C4">
              <w:rPr>
                <w:rFonts w:cs="Times New Roman"/>
              </w:rPr>
              <w:t>_________________________________________________________;</w:t>
            </w:r>
          </w:p>
        </w:tc>
        <w:tc>
          <w:tcPr>
            <w:tcW w:w="1591" w:type="dxa"/>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22FD5" w:rsidRPr="009F28C4" w:rsidRDefault="00922FD5" w:rsidP="0068213B">
            <w:pPr>
              <w:jc w:val="both"/>
              <w:rPr>
                <w:rFonts w:cs="Times New Roman"/>
              </w:rPr>
            </w:pPr>
          </w:p>
        </w:tc>
      </w:tr>
      <w:tr w:rsidR="00922FD5" w:rsidRPr="009F28C4" w:rsidTr="007C41C8">
        <w:trPr>
          <w:cantSplit/>
          <w:jc w:val="center"/>
        </w:trPr>
        <w:tc>
          <w:tcPr>
            <w:tcW w:w="877" w:type="dxa"/>
            <w:vMerge w:val="restart"/>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2</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E0E0E0"/>
          </w:tcPr>
          <w:p w:rsidR="00922FD5" w:rsidRPr="009F28C4" w:rsidRDefault="00922FD5" w:rsidP="0068213B">
            <w:pPr>
              <w:jc w:val="both"/>
              <w:rPr>
                <w:rFonts w:cs="Times New Roman"/>
              </w:rPr>
            </w:pPr>
            <w:r w:rsidRPr="009F28C4">
              <w:rPr>
                <w:rFonts w:cs="Times New Roman"/>
              </w:rPr>
              <w:t>Об изменении способа управления</w:t>
            </w:r>
          </w:p>
        </w:tc>
      </w:tr>
      <w:tr w:rsidR="00922FD5" w:rsidRPr="009F28C4" w:rsidTr="007C41C8">
        <w:trPr>
          <w:cantSplit/>
          <w:jc w:val="center"/>
        </w:trPr>
        <w:tc>
          <w:tcPr>
            <w:tcW w:w="877" w:type="dxa"/>
            <w:vMerge/>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9751" w:type="dxa"/>
            <w:gridSpan w:val="3"/>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Выбрать способ управления многоквартирным домом № ___ по ул. ____________________ - товарищество собственников жилья</w:t>
            </w:r>
          </w:p>
        </w:tc>
        <w:tc>
          <w:tcPr>
            <w:tcW w:w="1591" w:type="dxa"/>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22FD5" w:rsidRPr="009F28C4" w:rsidRDefault="00922FD5" w:rsidP="0068213B">
            <w:pPr>
              <w:jc w:val="both"/>
              <w:rPr>
                <w:rFonts w:cs="Times New Roman"/>
              </w:rPr>
            </w:pPr>
          </w:p>
        </w:tc>
      </w:tr>
      <w:tr w:rsidR="00922FD5" w:rsidRPr="009F28C4" w:rsidTr="007C41C8">
        <w:trPr>
          <w:jc w:val="center"/>
        </w:trPr>
        <w:tc>
          <w:tcPr>
            <w:tcW w:w="877" w:type="dxa"/>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3</w:t>
            </w:r>
          </w:p>
        </w:tc>
        <w:tc>
          <w:tcPr>
            <w:tcW w:w="9751" w:type="dxa"/>
            <w:gridSpan w:val="3"/>
            <w:tcBorders>
              <w:top w:val="single" w:sz="4" w:space="0" w:color="000000"/>
              <w:left w:val="single" w:sz="4" w:space="0" w:color="000000"/>
              <w:bottom w:val="single" w:sz="4" w:space="0" w:color="000000"/>
            </w:tcBorders>
            <w:shd w:val="clear" w:color="auto" w:fill="D9D9D9"/>
          </w:tcPr>
          <w:p w:rsidR="00922FD5" w:rsidRPr="009F28C4" w:rsidRDefault="00922FD5" w:rsidP="0068213B">
            <w:pPr>
              <w:jc w:val="both"/>
              <w:rPr>
                <w:rFonts w:cs="Times New Roman"/>
              </w:rPr>
            </w:pPr>
            <w:r w:rsidRPr="009F28C4">
              <w:rPr>
                <w:rFonts w:cs="Times New Roman"/>
              </w:rPr>
              <w:t xml:space="preserve">О создании ТСЖ </w:t>
            </w:r>
          </w:p>
        </w:tc>
        <w:tc>
          <w:tcPr>
            <w:tcW w:w="1591" w:type="dxa"/>
            <w:tcBorders>
              <w:top w:val="single" w:sz="4" w:space="0" w:color="000000"/>
              <w:left w:val="single" w:sz="4" w:space="0" w:color="000000"/>
              <w:bottom w:val="single" w:sz="4" w:space="0" w:color="000000"/>
            </w:tcBorders>
            <w:shd w:val="clear" w:color="auto" w:fill="D9D9D9"/>
          </w:tcPr>
          <w:p w:rsidR="00922FD5" w:rsidRPr="009F28C4" w:rsidRDefault="00922FD5" w:rsidP="0068213B">
            <w:pPr>
              <w:jc w:val="both"/>
              <w:rPr>
                <w:rFonts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rsidR="00922FD5" w:rsidRPr="009F28C4" w:rsidRDefault="00922FD5" w:rsidP="0068213B">
            <w:pPr>
              <w:jc w:val="both"/>
              <w:rPr>
                <w:rFonts w:cs="Times New Roman"/>
              </w:rPr>
            </w:pPr>
          </w:p>
        </w:tc>
      </w:tr>
      <w:tr w:rsidR="00922FD5" w:rsidRPr="009F28C4" w:rsidTr="007C41C8">
        <w:trPr>
          <w:jc w:val="center"/>
        </w:trPr>
        <w:tc>
          <w:tcPr>
            <w:tcW w:w="877" w:type="dxa"/>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9751" w:type="dxa"/>
            <w:gridSpan w:val="3"/>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Создать товарищество собственников жилья «____________________»</w:t>
            </w:r>
          </w:p>
        </w:tc>
        <w:tc>
          <w:tcPr>
            <w:tcW w:w="1591" w:type="dxa"/>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22FD5" w:rsidRPr="009F28C4" w:rsidRDefault="00922FD5" w:rsidP="0068213B">
            <w:pPr>
              <w:jc w:val="both"/>
              <w:rPr>
                <w:rFonts w:cs="Times New Roman"/>
              </w:rPr>
            </w:pPr>
          </w:p>
        </w:tc>
      </w:tr>
      <w:tr w:rsidR="00922FD5" w:rsidRPr="009F28C4" w:rsidTr="007C41C8">
        <w:trPr>
          <w:cantSplit/>
          <w:jc w:val="center"/>
        </w:trPr>
        <w:tc>
          <w:tcPr>
            <w:tcW w:w="877" w:type="dxa"/>
            <w:vMerge w:val="restart"/>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4</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E0E0E0"/>
          </w:tcPr>
          <w:p w:rsidR="00922FD5" w:rsidRPr="009F28C4" w:rsidRDefault="00922FD5" w:rsidP="0068213B">
            <w:pPr>
              <w:jc w:val="both"/>
              <w:rPr>
                <w:rFonts w:cs="Times New Roman"/>
              </w:rPr>
            </w:pPr>
            <w:r w:rsidRPr="009F28C4">
              <w:rPr>
                <w:rFonts w:cs="Times New Roman"/>
              </w:rPr>
              <w:t>Об утверждении устава товарищества собственников жилья</w:t>
            </w:r>
          </w:p>
        </w:tc>
      </w:tr>
      <w:tr w:rsidR="00922FD5" w:rsidRPr="009F28C4" w:rsidTr="007C41C8">
        <w:trPr>
          <w:cantSplit/>
          <w:jc w:val="center"/>
        </w:trPr>
        <w:tc>
          <w:tcPr>
            <w:tcW w:w="877" w:type="dxa"/>
            <w:vMerge/>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9751" w:type="dxa"/>
            <w:gridSpan w:val="3"/>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Утвердить устав товарищества собственников жилья «_____________________»</w:t>
            </w:r>
          </w:p>
        </w:tc>
        <w:tc>
          <w:tcPr>
            <w:tcW w:w="1591" w:type="dxa"/>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22FD5" w:rsidRPr="009F28C4" w:rsidRDefault="00922FD5" w:rsidP="0068213B">
            <w:pPr>
              <w:jc w:val="both"/>
              <w:rPr>
                <w:rFonts w:cs="Times New Roman"/>
              </w:rPr>
            </w:pPr>
          </w:p>
        </w:tc>
      </w:tr>
      <w:tr w:rsidR="00922FD5" w:rsidRPr="009F28C4" w:rsidTr="007C41C8">
        <w:trPr>
          <w:cantSplit/>
          <w:jc w:val="center"/>
        </w:trPr>
        <w:tc>
          <w:tcPr>
            <w:tcW w:w="877" w:type="dxa"/>
            <w:vMerge w:val="restart"/>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lastRenderedPageBreak/>
              <w:t>5</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E0E0E0"/>
          </w:tcPr>
          <w:p w:rsidR="00922FD5" w:rsidRPr="009F28C4" w:rsidRDefault="00922FD5" w:rsidP="0068213B">
            <w:pPr>
              <w:jc w:val="both"/>
              <w:rPr>
                <w:rFonts w:cs="Times New Roman"/>
              </w:rPr>
            </w:pPr>
            <w:r w:rsidRPr="009F28C4">
              <w:rPr>
                <w:rFonts w:cs="Times New Roman"/>
              </w:rPr>
              <w:t>Об избрании правления товарищества собственников жилья</w:t>
            </w:r>
          </w:p>
        </w:tc>
      </w:tr>
      <w:tr w:rsidR="00922FD5" w:rsidRPr="009F28C4" w:rsidTr="007C41C8">
        <w:trPr>
          <w:cantSplit/>
          <w:jc w:val="center"/>
        </w:trPr>
        <w:tc>
          <w:tcPr>
            <w:tcW w:w="877" w:type="dxa"/>
            <w:vMerge/>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9751" w:type="dxa"/>
            <w:gridSpan w:val="3"/>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Избрать правление ТСЖ в составе (Ф.И.О. кандидатуры):</w:t>
            </w:r>
          </w:p>
          <w:p w:rsidR="00922FD5" w:rsidRPr="009F28C4" w:rsidRDefault="00922FD5" w:rsidP="0068213B">
            <w:pPr>
              <w:jc w:val="both"/>
              <w:rPr>
                <w:rFonts w:cs="Times New Roman"/>
              </w:rPr>
            </w:pPr>
            <w:r w:rsidRPr="009F28C4">
              <w:rPr>
                <w:rFonts w:cs="Times New Roman"/>
              </w:rPr>
              <w:t>1.</w:t>
            </w:r>
          </w:p>
        </w:tc>
        <w:tc>
          <w:tcPr>
            <w:tcW w:w="1591" w:type="dxa"/>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22FD5" w:rsidRPr="009F28C4" w:rsidRDefault="00922FD5" w:rsidP="0068213B">
            <w:pPr>
              <w:jc w:val="both"/>
              <w:rPr>
                <w:rFonts w:cs="Times New Roman"/>
              </w:rPr>
            </w:pPr>
          </w:p>
        </w:tc>
      </w:tr>
      <w:tr w:rsidR="00922FD5" w:rsidRPr="009F28C4" w:rsidTr="007C41C8">
        <w:trPr>
          <w:cantSplit/>
          <w:jc w:val="center"/>
        </w:trPr>
        <w:tc>
          <w:tcPr>
            <w:tcW w:w="877" w:type="dxa"/>
            <w:vMerge/>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9751" w:type="dxa"/>
            <w:gridSpan w:val="3"/>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2.</w:t>
            </w:r>
          </w:p>
        </w:tc>
        <w:tc>
          <w:tcPr>
            <w:tcW w:w="1591" w:type="dxa"/>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22FD5" w:rsidRPr="009F28C4" w:rsidRDefault="00922FD5" w:rsidP="0068213B">
            <w:pPr>
              <w:jc w:val="both"/>
              <w:rPr>
                <w:rFonts w:cs="Times New Roman"/>
              </w:rPr>
            </w:pPr>
          </w:p>
        </w:tc>
      </w:tr>
      <w:tr w:rsidR="00922FD5" w:rsidRPr="009F28C4" w:rsidTr="007C41C8">
        <w:trPr>
          <w:cantSplit/>
          <w:jc w:val="center"/>
        </w:trPr>
        <w:tc>
          <w:tcPr>
            <w:tcW w:w="877" w:type="dxa"/>
            <w:vMerge/>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9751" w:type="dxa"/>
            <w:gridSpan w:val="3"/>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3.</w:t>
            </w:r>
          </w:p>
        </w:tc>
        <w:tc>
          <w:tcPr>
            <w:tcW w:w="1591" w:type="dxa"/>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22FD5" w:rsidRPr="009F28C4" w:rsidRDefault="00922FD5" w:rsidP="0068213B">
            <w:pPr>
              <w:jc w:val="both"/>
              <w:rPr>
                <w:rFonts w:cs="Times New Roman"/>
              </w:rPr>
            </w:pPr>
          </w:p>
        </w:tc>
      </w:tr>
      <w:tr w:rsidR="00922FD5" w:rsidRPr="009F28C4" w:rsidTr="007C41C8">
        <w:trPr>
          <w:cantSplit/>
          <w:jc w:val="center"/>
        </w:trPr>
        <w:tc>
          <w:tcPr>
            <w:tcW w:w="877" w:type="dxa"/>
            <w:vMerge w:val="restart"/>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6</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C0C0C0"/>
          </w:tcPr>
          <w:p w:rsidR="00922FD5" w:rsidRPr="009F28C4" w:rsidRDefault="00922FD5" w:rsidP="0068213B">
            <w:pPr>
              <w:jc w:val="both"/>
              <w:rPr>
                <w:rFonts w:cs="Times New Roman"/>
              </w:rPr>
            </w:pPr>
            <w:r w:rsidRPr="009F28C4">
              <w:rPr>
                <w:rFonts w:cs="Times New Roman"/>
              </w:rPr>
              <w:t>Об избрании ревизора /ревизионной комиссии ТСЖ</w:t>
            </w:r>
          </w:p>
        </w:tc>
      </w:tr>
      <w:tr w:rsidR="00922FD5" w:rsidRPr="009F28C4" w:rsidTr="007C41C8">
        <w:trPr>
          <w:cantSplit/>
          <w:jc w:val="center"/>
        </w:trPr>
        <w:tc>
          <w:tcPr>
            <w:tcW w:w="877" w:type="dxa"/>
            <w:vMerge/>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9751" w:type="dxa"/>
            <w:gridSpan w:val="3"/>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Избрать ревизионную комиссию ТСЖ в следующем составе (избрать в качестве ревизора ТСЖ):___________________________________________________.</w:t>
            </w:r>
          </w:p>
        </w:tc>
        <w:tc>
          <w:tcPr>
            <w:tcW w:w="1591" w:type="dxa"/>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22FD5" w:rsidRPr="009F28C4" w:rsidRDefault="00922FD5" w:rsidP="0068213B">
            <w:pPr>
              <w:jc w:val="both"/>
              <w:rPr>
                <w:rFonts w:cs="Times New Roman"/>
              </w:rPr>
            </w:pPr>
          </w:p>
        </w:tc>
      </w:tr>
      <w:tr w:rsidR="00922FD5" w:rsidRPr="009F28C4" w:rsidTr="007C41C8">
        <w:trPr>
          <w:cantSplit/>
          <w:jc w:val="center"/>
        </w:trPr>
        <w:tc>
          <w:tcPr>
            <w:tcW w:w="877" w:type="dxa"/>
            <w:vMerge w:val="restart"/>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7</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E0E0E0"/>
          </w:tcPr>
          <w:p w:rsidR="00922FD5" w:rsidRPr="009F28C4" w:rsidRDefault="00922FD5" w:rsidP="0068213B">
            <w:pPr>
              <w:jc w:val="both"/>
              <w:rPr>
                <w:rFonts w:cs="Times New Roman"/>
              </w:rPr>
            </w:pPr>
            <w:r w:rsidRPr="009F28C4">
              <w:rPr>
                <w:rFonts w:cs="Times New Roman"/>
              </w:rPr>
              <w:t>Организационные вопросы</w:t>
            </w:r>
            <w:r w:rsidRPr="009F28C4">
              <w:rPr>
                <w:rFonts w:cs="Times New Roman"/>
              </w:rPr>
              <w:tab/>
            </w:r>
          </w:p>
        </w:tc>
      </w:tr>
      <w:tr w:rsidR="00922FD5" w:rsidRPr="009F28C4" w:rsidTr="007C41C8">
        <w:trPr>
          <w:cantSplit/>
          <w:trHeight w:val="394"/>
          <w:jc w:val="center"/>
        </w:trPr>
        <w:tc>
          <w:tcPr>
            <w:tcW w:w="877" w:type="dxa"/>
            <w:vMerge/>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9751" w:type="dxa"/>
            <w:gridSpan w:val="3"/>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r w:rsidRPr="009F28C4">
              <w:rPr>
                <w:rFonts w:cs="Times New Roman"/>
              </w:rPr>
              <w:t>- Определить местом хранения протоколов общих собраний собственников помещений и решений по вопросам, поставленным на голосование, ________________________________________________________;</w:t>
            </w:r>
          </w:p>
          <w:p w:rsidR="00922FD5" w:rsidRPr="009F28C4" w:rsidRDefault="00922FD5" w:rsidP="0068213B">
            <w:pPr>
              <w:jc w:val="both"/>
              <w:rPr>
                <w:rFonts w:cs="Times New Roman"/>
              </w:rPr>
            </w:pPr>
            <w:r w:rsidRPr="009F28C4">
              <w:rPr>
                <w:rFonts w:cs="Times New Roman"/>
              </w:rPr>
              <w:t xml:space="preserve">- Утвердить порядок размещения сообщений о проведении ежегодного общего собрания собственников помещений, а также уведомления о принятых собранием решениях - путем размещения соответствующего сообщения в помещении дома, доступном для всех собственников помещений в данном доме - _________________________________; </w:t>
            </w:r>
            <w:r w:rsidR="00121A1B">
              <w:rPr>
                <w:rFonts w:cs="Times New Roman"/>
              </w:rPr>
              <w:t xml:space="preserve">представителя </w:t>
            </w:r>
            <w:r w:rsidR="00121A1B" w:rsidRPr="00121A1B">
              <w:rPr>
                <w:rFonts w:cs="Times New Roman"/>
              </w:rPr>
              <w:t>собственника помещений, находящихся в муниципальной собственности города Ярославля – путем направления соответствующего сообщения в территориальную администрацию _____________________ района мэрии города Ярославля</w:t>
            </w:r>
            <w:r w:rsidRPr="009F28C4">
              <w:rPr>
                <w:rFonts w:cs="Times New Roman"/>
              </w:rPr>
              <w:t>.</w:t>
            </w:r>
          </w:p>
          <w:p w:rsidR="00922FD5" w:rsidRPr="009F28C4" w:rsidRDefault="00922FD5" w:rsidP="0068213B">
            <w:pPr>
              <w:jc w:val="both"/>
              <w:rPr>
                <w:rFonts w:cs="Times New Roman"/>
              </w:rPr>
            </w:pPr>
          </w:p>
          <w:p w:rsidR="00922FD5" w:rsidRPr="009F28C4" w:rsidRDefault="00922FD5" w:rsidP="0068213B">
            <w:pPr>
              <w:jc w:val="both"/>
              <w:rPr>
                <w:rFonts w:cs="Times New Roman"/>
              </w:rPr>
            </w:pPr>
          </w:p>
        </w:tc>
        <w:tc>
          <w:tcPr>
            <w:tcW w:w="1591" w:type="dxa"/>
            <w:tcBorders>
              <w:top w:val="single" w:sz="4" w:space="0" w:color="000000"/>
              <w:left w:val="single" w:sz="4" w:space="0" w:color="000000"/>
              <w:bottom w:val="single" w:sz="4" w:space="0" w:color="000000"/>
            </w:tcBorders>
            <w:shd w:val="clear" w:color="auto" w:fill="auto"/>
          </w:tcPr>
          <w:p w:rsidR="00922FD5" w:rsidRPr="009F28C4" w:rsidRDefault="00922FD5" w:rsidP="0068213B">
            <w:pPr>
              <w:jc w:val="both"/>
              <w:rPr>
                <w:rFonts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922FD5" w:rsidRPr="009F28C4" w:rsidRDefault="00922FD5" w:rsidP="0068213B">
            <w:pPr>
              <w:jc w:val="both"/>
              <w:rPr>
                <w:rFonts w:cs="Times New Roman"/>
              </w:rPr>
            </w:pPr>
          </w:p>
        </w:tc>
      </w:tr>
      <w:tr w:rsidR="00922FD5" w:rsidRPr="009F28C4" w:rsidTr="007C41C8">
        <w:trPr>
          <w:jc w:val="center"/>
        </w:trPr>
        <w:tc>
          <w:tcPr>
            <w:tcW w:w="2168" w:type="dxa"/>
            <w:gridSpan w:val="2"/>
            <w:shd w:val="clear" w:color="auto" w:fill="auto"/>
          </w:tcPr>
          <w:p w:rsidR="00922FD5" w:rsidRPr="009F28C4" w:rsidRDefault="00922FD5" w:rsidP="0068213B">
            <w:pPr>
              <w:jc w:val="both"/>
              <w:rPr>
                <w:rFonts w:cs="Times New Roman"/>
              </w:rPr>
            </w:pPr>
          </w:p>
        </w:tc>
        <w:tc>
          <w:tcPr>
            <w:tcW w:w="5352" w:type="dxa"/>
            <w:shd w:val="clear" w:color="auto" w:fill="auto"/>
          </w:tcPr>
          <w:p w:rsidR="00922FD5" w:rsidRPr="009F28C4" w:rsidRDefault="00922FD5" w:rsidP="0068213B">
            <w:pPr>
              <w:jc w:val="both"/>
              <w:rPr>
                <w:rFonts w:cs="Times New Roman"/>
              </w:rPr>
            </w:pPr>
          </w:p>
          <w:p w:rsidR="00922FD5" w:rsidRPr="009F28C4" w:rsidRDefault="007C41C8" w:rsidP="0068213B">
            <w:pPr>
              <w:jc w:val="both"/>
              <w:rPr>
                <w:rFonts w:cs="Times New Roman"/>
              </w:rPr>
            </w:pPr>
            <w:r>
              <w:rPr>
                <w:rFonts w:cs="Times New Roman"/>
              </w:rPr>
              <w:t>«___» __________________ 20</w:t>
            </w:r>
            <w:r w:rsidR="00121A1B">
              <w:rPr>
                <w:rFonts w:cs="Times New Roman"/>
              </w:rPr>
              <w:t>___</w:t>
            </w:r>
            <w:r w:rsidR="00922FD5" w:rsidRPr="009F28C4">
              <w:rPr>
                <w:rFonts w:cs="Times New Roman"/>
              </w:rPr>
              <w:t xml:space="preserve"> г.</w:t>
            </w:r>
          </w:p>
          <w:p w:rsidR="00922FD5" w:rsidRPr="009F28C4" w:rsidRDefault="00922FD5" w:rsidP="0068213B">
            <w:pPr>
              <w:jc w:val="both"/>
              <w:rPr>
                <w:rFonts w:cs="Times New Roman"/>
              </w:rPr>
            </w:pPr>
            <w:r w:rsidRPr="009F28C4">
              <w:rPr>
                <w:rFonts w:cs="Times New Roman"/>
              </w:rPr>
              <w:t xml:space="preserve"> Дата принятия решения</w:t>
            </w:r>
          </w:p>
        </w:tc>
        <w:tc>
          <w:tcPr>
            <w:tcW w:w="6256" w:type="dxa"/>
            <w:gridSpan w:val="3"/>
            <w:shd w:val="clear" w:color="auto" w:fill="auto"/>
          </w:tcPr>
          <w:p w:rsidR="00922FD5" w:rsidRPr="009F28C4" w:rsidRDefault="00922FD5" w:rsidP="0068213B">
            <w:pPr>
              <w:jc w:val="both"/>
              <w:rPr>
                <w:rFonts w:cs="Times New Roman"/>
              </w:rPr>
            </w:pPr>
          </w:p>
          <w:p w:rsidR="00922FD5" w:rsidRPr="009F28C4" w:rsidRDefault="00922FD5" w:rsidP="0068213B">
            <w:pPr>
              <w:jc w:val="both"/>
              <w:rPr>
                <w:rFonts w:cs="Times New Roman"/>
              </w:rPr>
            </w:pPr>
            <w:r w:rsidRPr="009F28C4">
              <w:rPr>
                <w:rFonts w:cs="Times New Roman"/>
              </w:rPr>
              <w:t>___________________ _____________</w:t>
            </w:r>
          </w:p>
          <w:p w:rsidR="00922FD5" w:rsidRPr="009F28C4" w:rsidRDefault="00922FD5" w:rsidP="0068213B">
            <w:pPr>
              <w:jc w:val="both"/>
              <w:rPr>
                <w:rFonts w:cs="Times New Roman"/>
              </w:rPr>
            </w:pPr>
            <w:r w:rsidRPr="009F28C4">
              <w:rPr>
                <w:rFonts w:cs="Times New Roman"/>
              </w:rPr>
              <w:t>Ф.И.О. голосовавшего лица Подпись</w:t>
            </w:r>
          </w:p>
        </w:tc>
      </w:tr>
    </w:tbl>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490574">
        <w:rPr>
          <w:rFonts w:cs="Times New Roman"/>
          <w:b/>
          <w:sz w:val="28"/>
          <w:szCs w:val="28"/>
        </w:rPr>
        <w:t>Порядок заполнения решения</w:t>
      </w:r>
      <w:r w:rsidRPr="00B06883">
        <w:rPr>
          <w:rFonts w:cs="Times New Roman"/>
          <w:sz w:val="28"/>
          <w:szCs w:val="28"/>
        </w:rPr>
        <w:t>:</w:t>
      </w:r>
    </w:p>
    <w:p w:rsidR="00922FD5" w:rsidRPr="00B06883" w:rsidRDefault="00922FD5" w:rsidP="0068213B">
      <w:pPr>
        <w:jc w:val="both"/>
        <w:rPr>
          <w:rFonts w:cs="Times New Roman"/>
          <w:sz w:val="28"/>
          <w:szCs w:val="28"/>
        </w:rPr>
      </w:pPr>
      <w:r w:rsidRPr="00B06883">
        <w:rPr>
          <w:rFonts w:cs="Times New Roman"/>
          <w:sz w:val="28"/>
          <w:szCs w:val="28"/>
        </w:rPr>
        <w:t xml:space="preserve">Обращаем внимание на процедуру голосования: в решении необходимо </w:t>
      </w:r>
      <w:r w:rsidRPr="00912516">
        <w:rPr>
          <w:rFonts w:cs="Times New Roman"/>
          <w:b/>
          <w:sz w:val="28"/>
          <w:szCs w:val="28"/>
        </w:rPr>
        <w:t>оставить только</w:t>
      </w:r>
      <w:r w:rsidRPr="00B06883">
        <w:rPr>
          <w:rFonts w:cs="Times New Roman"/>
          <w:sz w:val="28"/>
          <w:szCs w:val="28"/>
        </w:rPr>
        <w:t xml:space="preserve"> выбранный Вами вариант ответа. Заполненное решение, но не подписанное собственником, либо его представителем, будет считаться недействительным.</w:t>
      </w:r>
    </w:p>
    <w:p w:rsidR="00922FD5" w:rsidRPr="00490574" w:rsidRDefault="00922FD5" w:rsidP="0068213B">
      <w:pPr>
        <w:jc w:val="both"/>
        <w:rPr>
          <w:rFonts w:cs="Times New Roman"/>
          <w:sz w:val="28"/>
          <w:szCs w:val="28"/>
        </w:rPr>
      </w:pPr>
      <w:r w:rsidRPr="00490574">
        <w:rPr>
          <w:rFonts w:cs="Times New Roman"/>
          <w:b/>
          <w:i/>
          <w:sz w:val="28"/>
          <w:szCs w:val="28"/>
        </w:rPr>
        <w:t xml:space="preserve">Пример: </w:t>
      </w:r>
      <w:r>
        <w:rPr>
          <w:rFonts w:cs="Times New Roman"/>
          <w:sz w:val="28"/>
          <w:szCs w:val="28"/>
        </w:rPr>
        <w:t>В случае, если Вы выбрали способ управления многоквартирным домом товарищество собственников жилья, то необходимо зачеркнуть графу «Против или воздержался»</w:t>
      </w:r>
    </w:p>
    <w:tbl>
      <w:tblPr>
        <w:tblW w:w="0" w:type="auto"/>
        <w:tblInd w:w="-447" w:type="dxa"/>
        <w:tblLayout w:type="fixed"/>
        <w:tblLook w:val="0000"/>
      </w:tblPr>
      <w:tblGrid>
        <w:gridCol w:w="360"/>
        <w:gridCol w:w="7020"/>
        <w:gridCol w:w="1080"/>
        <w:gridCol w:w="1830"/>
      </w:tblGrid>
      <w:tr w:rsidR="00922FD5" w:rsidRPr="00B06883" w:rsidTr="00275BA9">
        <w:trPr>
          <w:trHeight w:val="1067"/>
        </w:trPr>
        <w:tc>
          <w:tcPr>
            <w:tcW w:w="360"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r w:rsidRPr="00B06883">
              <w:rPr>
                <w:rFonts w:cs="Times New Roman"/>
                <w:sz w:val="28"/>
                <w:szCs w:val="28"/>
              </w:rPr>
              <w:lastRenderedPageBreak/>
              <w:t>2</w:t>
            </w:r>
          </w:p>
        </w:tc>
        <w:tc>
          <w:tcPr>
            <w:tcW w:w="7020"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r w:rsidRPr="00B06883">
              <w:rPr>
                <w:rFonts w:cs="Times New Roman"/>
                <w:sz w:val="28"/>
                <w:szCs w:val="28"/>
              </w:rPr>
              <w:t>О выборе способа управления ______________</w:t>
            </w:r>
          </w:p>
          <w:p w:rsidR="00922FD5" w:rsidRPr="00B06883" w:rsidRDefault="00922FD5" w:rsidP="0068213B">
            <w:pPr>
              <w:jc w:val="both"/>
              <w:rPr>
                <w:rFonts w:cs="Times New Roman"/>
                <w:sz w:val="28"/>
                <w:szCs w:val="28"/>
              </w:rPr>
            </w:pPr>
            <w:r w:rsidRPr="00B06883">
              <w:rPr>
                <w:rFonts w:cs="Times New Roman"/>
                <w:sz w:val="28"/>
                <w:szCs w:val="28"/>
              </w:rPr>
              <w:t>Выбрать способ управления многоквартирным домом № ___ по ул. ____________________ - товарищество собственников жилья</w:t>
            </w:r>
          </w:p>
        </w:tc>
        <w:tc>
          <w:tcPr>
            <w:tcW w:w="1080"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w:t>
            </w:r>
          </w:p>
          <w:p w:rsidR="00922FD5" w:rsidRPr="00B06883" w:rsidRDefault="00922FD5" w:rsidP="0068213B">
            <w:pPr>
              <w:jc w:val="both"/>
              <w:rPr>
                <w:rFonts w:cs="Times New Roman"/>
                <w:sz w:val="28"/>
                <w:szCs w:val="28"/>
              </w:rPr>
            </w:pPr>
            <w:r w:rsidRPr="00B06883">
              <w:rPr>
                <w:rFonts w:cs="Times New Roman"/>
                <w:sz w:val="28"/>
                <w:szCs w:val="28"/>
              </w:rPr>
              <w:t>ЗА</w:t>
            </w:r>
          </w:p>
          <w:p w:rsidR="00922FD5" w:rsidRPr="00B06883" w:rsidRDefault="009026E4" w:rsidP="0068213B">
            <w:pPr>
              <w:jc w:val="both"/>
              <w:rPr>
                <w:rFonts w:cs="Times New Roman"/>
                <w:sz w:val="28"/>
                <w:szCs w:val="28"/>
              </w:rPr>
            </w:pPr>
            <w:r w:rsidRPr="00B06883">
              <w:rPr>
                <w:rFonts w:cs="Times New Roman"/>
                <w:sz w:val="28"/>
                <w:szCs w:val="28"/>
              </w:rPr>
              <w:fldChar w:fldCharType="begin"/>
            </w:r>
            <w:r w:rsidR="00922FD5" w:rsidRPr="00B06883">
              <w:rPr>
                <w:rFonts w:cs="Times New Roman"/>
                <w:sz w:val="28"/>
                <w:szCs w:val="28"/>
              </w:rPr>
              <w:instrText xml:space="preserve"> SHAPE</w:instrText>
            </w:r>
            <w:r>
              <w:rPr>
                <w:rFonts w:cs="Times New Roman"/>
                <w:noProof/>
                <w:sz w:val="28"/>
                <w:szCs w:val="28"/>
                <w:lang w:eastAsia="ru-RU" w:bidi="ar-SA"/>
              </w:rPr>
              <w:pict>
                <v:rect id="Прямоугольник 4" o:spid="_x0000_s1026" style="position:absolute;margin-left:0;margin-top:0;width:.05pt;height:.05pt;z-index:25165926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" stroked="f">
                  <v:stroke joinstyle="round"/>
                </v:rect>
              </w:pict>
            </w:r>
            <w:r w:rsidRPr="00B06883">
              <w:rPr>
                <w:rFonts w:cs="Times New Roman"/>
                <w:sz w:val="28"/>
                <w:szCs w:val="28"/>
              </w:rPr>
              <w:fldChar w:fldCharType="separate"/>
            </w:r>
            <w:r>
              <w:rPr>
                <w:rFonts w:cs="Times New Roman"/>
                <w:noProof/>
                <w:sz w:val="28"/>
                <w:szCs w:val="28"/>
                <w:lang w:eastAsia="ru-RU" w:bidi="ar-SA"/>
              </w:rPr>
            </w:r>
            <w:r>
              <w:rPr>
                <w:rFonts w:cs="Times New Roman"/>
                <w:noProof/>
                <w:sz w:val="28"/>
                <w:szCs w:val="28"/>
                <w:lang w:eastAsia="ru-RU" w:bidi="ar-SA"/>
              </w:rPr>
              <w:pict>
                <v:rect id="Прямоугольник 1" o:spid="_x0000_s1029"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" filled="f" stroked="f">
                  <o:lock v:ext="edit" aspectratio="t"/>
                  <w10:wrap type="none"/>
                  <w10:anchorlock/>
                </v:rect>
              </w:pict>
            </w:r>
            <w:r w:rsidRPr="00B06883">
              <w:rPr>
                <w:rFonts w:cs="Times New Roman"/>
                <w:sz w:val="28"/>
                <w:szCs w:val="28"/>
              </w:rPr>
              <w:fldChar w:fldCharType="end"/>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Pr="00B06883" w:rsidRDefault="009026E4" w:rsidP="0068213B">
            <w:pPr>
              <w:jc w:val="both"/>
              <w:rPr>
                <w:rFonts w:cs="Times New Roman"/>
                <w:sz w:val="28"/>
                <w:szCs w:val="28"/>
              </w:rPr>
            </w:pPr>
            <w:r w:rsidRPr="009026E4">
              <w:rPr>
                <w:rFonts w:cs="Times New Roman"/>
                <w:b/>
                <w:i/>
                <w:noProof/>
                <w:sz w:val="28"/>
                <w:szCs w:val="28"/>
                <w:lang w:eastAsia="ru-RU" w:bidi="ar-SA"/>
              </w:rPr>
              <w:pict>
                <v:line id="Прямая соединительная линия 3" o:spid="_x0000_s1028" style="position:absolute;left:0;text-align:left;z-index:251661312;visibility:visible;mso-position-horizontal-relative:text;mso-position-vertical-relative:text" from="13.3pt,1.1pt" to="67.3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" strokeweight=".26mm">
                  <v:stroke joinstyle="miter"/>
                </v:line>
              </w:pict>
            </w:r>
            <w:r w:rsidR="00922FD5" w:rsidRPr="00B06883">
              <w:rPr>
                <w:rFonts w:cs="Times New Roman"/>
                <w:sz w:val="28"/>
                <w:szCs w:val="28"/>
              </w:rPr>
              <w:t>ПРОТИВ или</w:t>
            </w:r>
          </w:p>
          <w:p w:rsidR="00922FD5" w:rsidRPr="00B06883" w:rsidRDefault="009026E4" w:rsidP="0068213B">
            <w:pPr>
              <w:jc w:val="both"/>
              <w:rPr>
                <w:rFonts w:cs="Times New Roman"/>
                <w:sz w:val="28"/>
                <w:szCs w:val="28"/>
              </w:rPr>
            </w:pPr>
            <w:r w:rsidRPr="009026E4">
              <w:rPr>
                <w:rFonts w:cs="Times New Roman"/>
                <w:b/>
                <w:i/>
                <w:noProof/>
                <w:sz w:val="28"/>
                <w:szCs w:val="28"/>
                <w:lang w:eastAsia="ru-RU" w:bidi="ar-SA"/>
              </w:rPr>
              <w:pict>
                <v:line id="Прямая соединительная линия 2" o:spid="_x0000_s1027" style="position:absolute;left:0;text-align:left;flip:y;z-index:251660288;visibility:visible" from="13.3pt,-30.2pt" to="67.3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" strokeweight=".26mm">
                  <v:stroke joinstyle="miter"/>
                </v:line>
              </w:pict>
            </w:r>
          </w:p>
          <w:p w:rsidR="00922FD5" w:rsidRPr="00B06883" w:rsidRDefault="00922FD5" w:rsidP="0068213B">
            <w:pPr>
              <w:jc w:val="both"/>
              <w:rPr>
                <w:rFonts w:cs="Times New Roman"/>
                <w:sz w:val="28"/>
                <w:szCs w:val="28"/>
              </w:rPr>
            </w:pPr>
            <w:r w:rsidRPr="00B06883">
              <w:rPr>
                <w:rFonts w:cs="Times New Roman"/>
                <w:sz w:val="28"/>
                <w:szCs w:val="28"/>
              </w:rPr>
              <w:t>ВОЗДЕРЖАЛСЯ</w:t>
            </w:r>
          </w:p>
        </w:tc>
      </w:tr>
    </w:tbl>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Ознакомиться с уставом, передать заполненный бюллетень для голосования, а так же получить дополнительную информацию о порядке заполнения бюллетеня и по вопросам, включенным в повестку дня общего собрания, Вы можете:</w:t>
      </w:r>
    </w:p>
    <w:p w:rsidR="00922FD5" w:rsidRPr="00B06883" w:rsidRDefault="00922FD5" w:rsidP="0068213B">
      <w:pPr>
        <w:jc w:val="both"/>
        <w:rPr>
          <w:rFonts w:cs="Times New Roman"/>
          <w:sz w:val="28"/>
          <w:szCs w:val="28"/>
        </w:rPr>
      </w:pPr>
    </w:p>
    <w:tbl>
      <w:tblPr>
        <w:tblW w:w="0" w:type="auto"/>
        <w:tblInd w:w="78" w:type="dxa"/>
        <w:tblLayout w:type="fixed"/>
        <w:tblLook w:val="0000"/>
      </w:tblPr>
      <w:tblGrid>
        <w:gridCol w:w="520"/>
        <w:gridCol w:w="3040"/>
        <w:gridCol w:w="2140"/>
        <w:gridCol w:w="2235"/>
        <w:gridCol w:w="2010"/>
      </w:tblGrid>
      <w:tr w:rsidR="00922FD5" w:rsidRPr="00B06883" w:rsidTr="00275BA9">
        <w:trPr>
          <w:cantSplit/>
          <w:trHeight w:val="510"/>
        </w:trPr>
        <w:tc>
          <w:tcPr>
            <w:tcW w:w="520"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r w:rsidRPr="00B06883">
              <w:rPr>
                <w:rFonts w:cs="Times New Roman"/>
                <w:sz w:val="28"/>
                <w:szCs w:val="28"/>
              </w:rPr>
              <w:t>1</w:t>
            </w:r>
          </w:p>
        </w:tc>
        <w:tc>
          <w:tcPr>
            <w:tcW w:w="3040"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2140"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2235"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2010" w:type="dxa"/>
            <w:vMerge w:val="restart"/>
            <w:tcBorders>
              <w:top w:val="single" w:sz="4" w:space="0" w:color="000000"/>
              <w:left w:val="single" w:sz="4" w:space="0" w:color="000000"/>
              <w:right w:val="single" w:sz="4" w:space="0" w:color="000000"/>
            </w:tcBorders>
            <w:shd w:val="clear" w:color="auto" w:fill="auto"/>
            <w:vAlign w:val="center"/>
          </w:tcPr>
          <w:p w:rsidR="00922FD5" w:rsidRPr="00B06883" w:rsidRDefault="00922FD5" w:rsidP="0068213B">
            <w:pPr>
              <w:jc w:val="both"/>
              <w:rPr>
                <w:rFonts w:cs="Times New Roman"/>
                <w:sz w:val="28"/>
                <w:szCs w:val="28"/>
              </w:rPr>
            </w:pPr>
          </w:p>
        </w:tc>
      </w:tr>
      <w:tr w:rsidR="00922FD5" w:rsidRPr="00B06883" w:rsidTr="00275BA9">
        <w:trPr>
          <w:cantSplit/>
          <w:trHeight w:val="510"/>
        </w:trPr>
        <w:tc>
          <w:tcPr>
            <w:tcW w:w="520" w:type="dxa"/>
            <w:tcBorders>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r w:rsidRPr="00B06883">
              <w:rPr>
                <w:rFonts w:cs="Times New Roman"/>
                <w:sz w:val="28"/>
                <w:szCs w:val="28"/>
              </w:rPr>
              <w:t>2</w:t>
            </w:r>
          </w:p>
        </w:tc>
        <w:tc>
          <w:tcPr>
            <w:tcW w:w="3040" w:type="dxa"/>
            <w:tcBorders>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2140" w:type="dxa"/>
            <w:tcBorders>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2235" w:type="dxa"/>
            <w:tcBorders>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2010" w:type="dxa"/>
            <w:vMerge/>
            <w:tcBorders>
              <w:left w:val="single" w:sz="4" w:space="0" w:color="000000"/>
              <w:bottom w:val="single" w:sz="4" w:space="0" w:color="000000"/>
              <w:right w:val="single" w:sz="4" w:space="0" w:color="000000"/>
            </w:tcBorders>
            <w:shd w:val="clear" w:color="auto" w:fill="auto"/>
            <w:vAlign w:val="center"/>
          </w:tcPr>
          <w:p w:rsidR="00922FD5" w:rsidRPr="00B06883" w:rsidRDefault="00922FD5" w:rsidP="0068213B">
            <w:pPr>
              <w:jc w:val="both"/>
              <w:rPr>
                <w:rFonts w:cs="Times New Roman"/>
                <w:sz w:val="28"/>
                <w:szCs w:val="28"/>
              </w:rPr>
            </w:pPr>
          </w:p>
        </w:tc>
      </w:tr>
    </w:tbl>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p>
    <w:p w:rsidR="00922FD5" w:rsidRPr="0065492D" w:rsidRDefault="00922FD5" w:rsidP="0068213B">
      <w:pPr>
        <w:jc w:val="both"/>
        <w:rPr>
          <w:rFonts w:cs="Times New Roman"/>
          <w:sz w:val="28"/>
          <w:szCs w:val="28"/>
        </w:rPr>
      </w:pPr>
      <w:r w:rsidRPr="00B06883">
        <w:rPr>
          <w:rFonts w:cs="Times New Roman"/>
          <w:sz w:val="28"/>
          <w:szCs w:val="28"/>
        </w:rPr>
        <w:t>Дата окончания приема решений собст</w:t>
      </w:r>
      <w:r w:rsidR="007C41C8">
        <w:rPr>
          <w:rFonts w:cs="Times New Roman"/>
          <w:sz w:val="28"/>
          <w:szCs w:val="28"/>
        </w:rPr>
        <w:t>венников __________________ 20</w:t>
      </w:r>
      <w:r w:rsidR="00121A1B">
        <w:rPr>
          <w:rFonts w:cs="Times New Roman"/>
          <w:sz w:val="28"/>
          <w:szCs w:val="28"/>
        </w:rPr>
        <w:t>____</w:t>
      </w:r>
      <w:r w:rsidRPr="00B06883">
        <w:rPr>
          <w:rFonts w:cs="Times New Roman"/>
          <w:sz w:val="28"/>
          <w:szCs w:val="28"/>
        </w:rPr>
        <w:t xml:space="preserve"> года.</w:t>
      </w:r>
    </w:p>
    <w:p w:rsidR="00922FD5" w:rsidRPr="0065492D" w:rsidRDefault="00922FD5" w:rsidP="0068213B">
      <w:pPr>
        <w:jc w:val="both"/>
        <w:rPr>
          <w:rFonts w:cs="Times New Roman"/>
          <w:sz w:val="28"/>
          <w:szCs w:val="28"/>
        </w:rPr>
      </w:pPr>
    </w:p>
    <w:p w:rsidR="00922FD5" w:rsidRPr="009F28C4" w:rsidRDefault="00922FD5" w:rsidP="0068213B">
      <w:pPr>
        <w:jc w:val="both"/>
        <w:rPr>
          <w:rFonts w:cs="Times New Roman"/>
          <w:b/>
          <w:sz w:val="28"/>
          <w:szCs w:val="28"/>
        </w:rPr>
      </w:pPr>
      <w:r>
        <w:rPr>
          <w:rFonts w:cs="Times New Roman"/>
          <w:sz w:val="28"/>
          <w:szCs w:val="28"/>
        </w:rPr>
        <w:br w:type="page"/>
      </w:r>
      <w:r w:rsidRPr="009F28C4">
        <w:rPr>
          <w:rFonts w:cs="Times New Roman"/>
          <w:b/>
          <w:sz w:val="28"/>
          <w:szCs w:val="28"/>
        </w:rPr>
        <w:lastRenderedPageBreak/>
        <w:t>Список собственников, уведомленных</w:t>
      </w:r>
    </w:p>
    <w:p w:rsidR="00922FD5" w:rsidRPr="009F28C4" w:rsidRDefault="00922FD5" w:rsidP="0068213B">
      <w:pPr>
        <w:jc w:val="both"/>
        <w:rPr>
          <w:rFonts w:cs="Times New Roman"/>
          <w:b/>
          <w:sz w:val="28"/>
          <w:szCs w:val="28"/>
        </w:rPr>
      </w:pPr>
      <w:r w:rsidRPr="009F28C4">
        <w:rPr>
          <w:rFonts w:cs="Times New Roman"/>
          <w:b/>
          <w:sz w:val="28"/>
          <w:szCs w:val="28"/>
        </w:rPr>
        <w:t>о времени голосования и повестке дня внеочередного (очередного) общего собрания</w:t>
      </w:r>
    </w:p>
    <w:p w:rsidR="00922FD5" w:rsidRPr="009F28C4" w:rsidRDefault="00922FD5" w:rsidP="0068213B">
      <w:pPr>
        <w:jc w:val="both"/>
        <w:rPr>
          <w:rFonts w:cs="Times New Roman"/>
          <w:b/>
          <w:sz w:val="28"/>
          <w:szCs w:val="28"/>
        </w:rPr>
      </w:pPr>
      <w:r w:rsidRPr="009F28C4">
        <w:rPr>
          <w:rFonts w:cs="Times New Roman"/>
          <w:b/>
          <w:sz w:val="28"/>
          <w:szCs w:val="28"/>
        </w:rPr>
        <w:t>(в форме заочного голосования) собственников помещений в многоквартирном доме</w:t>
      </w:r>
    </w:p>
    <w:p w:rsidR="00922FD5" w:rsidRPr="009F28C4" w:rsidRDefault="00922FD5" w:rsidP="0068213B">
      <w:pPr>
        <w:jc w:val="both"/>
        <w:rPr>
          <w:rFonts w:cs="Times New Roman"/>
          <w:b/>
          <w:sz w:val="28"/>
          <w:szCs w:val="28"/>
        </w:rPr>
      </w:pPr>
      <w:r w:rsidRPr="009F28C4">
        <w:rPr>
          <w:rFonts w:cs="Times New Roman"/>
          <w:b/>
          <w:sz w:val="28"/>
          <w:szCs w:val="28"/>
        </w:rPr>
        <w:t>ул. ____________________, дом № __</w:t>
      </w:r>
    </w:p>
    <w:p w:rsidR="00922FD5" w:rsidRPr="009F28C4" w:rsidRDefault="00922FD5" w:rsidP="0068213B">
      <w:pPr>
        <w:jc w:val="both"/>
        <w:rPr>
          <w:rFonts w:cs="Times New Roman"/>
          <w:b/>
          <w:sz w:val="28"/>
          <w:szCs w:val="28"/>
        </w:rPr>
      </w:pPr>
      <w:r w:rsidRPr="009F28C4">
        <w:rPr>
          <w:rFonts w:cs="Times New Roman"/>
          <w:b/>
          <w:sz w:val="28"/>
          <w:szCs w:val="28"/>
        </w:rPr>
        <w:t>и передавших решение в письменной форме до окончания даты голосования.</w:t>
      </w:r>
    </w:p>
    <w:p w:rsidR="00922FD5" w:rsidRPr="00B06883" w:rsidRDefault="00922FD5" w:rsidP="0068213B">
      <w:pPr>
        <w:jc w:val="both"/>
        <w:rPr>
          <w:rFonts w:cs="Times New Roman"/>
          <w:sz w:val="28"/>
          <w:szCs w:val="28"/>
        </w:rPr>
      </w:pPr>
      <w:r w:rsidRPr="00B06883">
        <w:rPr>
          <w:rFonts w:cs="Times New Roman"/>
          <w:sz w:val="28"/>
          <w:szCs w:val="28"/>
        </w:rPr>
        <w:t> </w:t>
      </w:r>
    </w:p>
    <w:tbl>
      <w:tblPr>
        <w:tblW w:w="0" w:type="auto"/>
        <w:jc w:val="center"/>
        <w:tblInd w:w="28" w:type="dxa"/>
        <w:tblLayout w:type="fixed"/>
        <w:tblCellMar>
          <w:top w:w="28" w:type="dxa"/>
          <w:left w:w="28" w:type="dxa"/>
          <w:bottom w:w="28" w:type="dxa"/>
          <w:right w:w="28" w:type="dxa"/>
        </w:tblCellMar>
        <w:tblLook w:val="0000"/>
      </w:tblPr>
      <w:tblGrid>
        <w:gridCol w:w="545"/>
        <w:gridCol w:w="1529"/>
        <w:gridCol w:w="2777"/>
        <w:gridCol w:w="1980"/>
        <w:gridCol w:w="1250"/>
        <w:gridCol w:w="1951"/>
        <w:gridCol w:w="1581"/>
        <w:gridCol w:w="1250"/>
        <w:gridCol w:w="1746"/>
      </w:tblGrid>
      <w:tr w:rsidR="00922FD5" w:rsidRPr="00B06883" w:rsidTr="00275BA9">
        <w:trPr>
          <w:jc w:val="center"/>
        </w:trPr>
        <w:tc>
          <w:tcPr>
            <w:tcW w:w="545" w:type="dxa"/>
            <w:vMerge w:val="restart"/>
            <w:tcBorders>
              <w:top w:val="single" w:sz="8" w:space="0" w:color="808080"/>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п/п</w:t>
            </w:r>
          </w:p>
        </w:tc>
        <w:tc>
          <w:tcPr>
            <w:tcW w:w="1529" w:type="dxa"/>
            <w:vMerge w:val="restart"/>
            <w:tcBorders>
              <w:top w:val="single" w:sz="8" w:space="0" w:color="808080"/>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квартиры № нежилого помещения</w:t>
            </w:r>
          </w:p>
        </w:tc>
        <w:tc>
          <w:tcPr>
            <w:tcW w:w="2777" w:type="dxa"/>
            <w:vMerge w:val="restart"/>
            <w:tcBorders>
              <w:top w:val="single" w:sz="8" w:space="0" w:color="808080"/>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Фамилия, имя, отчество собственника помещения, уведомленного о собрании</w:t>
            </w:r>
          </w:p>
        </w:tc>
        <w:tc>
          <w:tcPr>
            <w:tcW w:w="3230" w:type="dxa"/>
            <w:gridSpan w:val="2"/>
            <w:tcBorders>
              <w:top w:val="single" w:sz="8" w:space="0" w:color="808080"/>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Уведомление о голосовании получил</w:t>
            </w:r>
          </w:p>
        </w:tc>
        <w:tc>
          <w:tcPr>
            <w:tcW w:w="4782" w:type="dxa"/>
            <w:gridSpan w:val="3"/>
            <w:tcBorders>
              <w:top w:val="single" w:sz="8" w:space="0" w:color="808080"/>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Решение в письменной форме передал</w:t>
            </w:r>
          </w:p>
        </w:tc>
        <w:tc>
          <w:tcPr>
            <w:tcW w:w="1746" w:type="dxa"/>
            <w:tcBorders>
              <w:top w:val="single" w:sz="8" w:space="0" w:color="808080"/>
              <w:left w:val="single" w:sz="8" w:space="0" w:color="808080"/>
              <w:bottom w:val="single" w:sz="8" w:space="0" w:color="808080"/>
              <w:right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Примечание</w:t>
            </w:r>
          </w:p>
        </w:tc>
      </w:tr>
      <w:tr w:rsidR="00922FD5" w:rsidRPr="00B06883" w:rsidTr="00275BA9">
        <w:trPr>
          <w:jc w:val="center"/>
        </w:trPr>
        <w:tc>
          <w:tcPr>
            <w:tcW w:w="545" w:type="dxa"/>
            <w:vMerge/>
            <w:tcBorders>
              <w:top w:val="single" w:sz="8" w:space="0" w:color="808080"/>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p>
        </w:tc>
        <w:tc>
          <w:tcPr>
            <w:tcW w:w="1529" w:type="dxa"/>
            <w:vMerge/>
            <w:tcBorders>
              <w:top w:val="single" w:sz="8" w:space="0" w:color="808080"/>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p>
        </w:tc>
        <w:tc>
          <w:tcPr>
            <w:tcW w:w="2777" w:type="dxa"/>
            <w:vMerge/>
            <w:tcBorders>
              <w:top w:val="single" w:sz="8" w:space="0" w:color="808080"/>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p>
        </w:tc>
        <w:tc>
          <w:tcPr>
            <w:tcW w:w="198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Подпись собственника или его представителя</w:t>
            </w:r>
          </w:p>
        </w:tc>
        <w:tc>
          <w:tcPr>
            <w:tcW w:w="125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Дата получения</w:t>
            </w:r>
          </w:p>
        </w:tc>
        <w:tc>
          <w:tcPr>
            <w:tcW w:w="1951"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Подпись собственника или его представителя</w:t>
            </w:r>
          </w:p>
        </w:tc>
        <w:tc>
          <w:tcPr>
            <w:tcW w:w="1581"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Подпись лица, получившего решение</w:t>
            </w:r>
          </w:p>
        </w:tc>
        <w:tc>
          <w:tcPr>
            <w:tcW w:w="125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Дата получения</w:t>
            </w:r>
          </w:p>
        </w:tc>
        <w:tc>
          <w:tcPr>
            <w:tcW w:w="1746" w:type="dxa"/>
            <w:tcBorders>
              <w:left w:val="single" w:sz="8" w:space="0" w:color="808080"/>
              <w:bottom w:val="single" w:sz="8" w:space="0" w:color="808080"/>
              <w:right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r>
      <w:tr w:rsidR="00922FD5" w:rsidRPr="00B06883" w:rsidTr="00275BA9">
        <w:trPr>
          <w:jc w:val="center"/>
        </w:trPr>
        <w:tc>
          <w:tcPr>
            <w:tcW w:w="545"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1</w:t>
            </w:r>
          </w:p>
        </w:tc>
        <w:tc>
          <w:tcPr>
            <w:tcW w:w="1529"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2777"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98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25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951"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581"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25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746" w:type="dxa"/>
            <w:tcBorders>
              <w:left w:val="single" w:sz="8" w:space="0" w:color="808080"/>
              <w:bottom w:val="single" w:sz="8" w:space="0" w:color="808080"/>
              <w:right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r>
      <w:tr w:rsidR="00922FD5" w:rsidRPr="00B06883" w:rsidTr="00275BA9">
        <w:trPr>
          <w:jc w:val="center"/>
        </w:trPr>
        <w:tc>
          <w:tcPr>
            <w:tcW w:w="545"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2</w:t>
            </w:r>
          </w:p>
        </w:tc>
        <w:tc>
          <w:tcPr>
            <w:tcW w:w="1529"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2777"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98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25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951"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581"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25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746" w:type="dxa"/>
            <w:tcBorders>
              <w:left w:val="single" w:sz="8" w:space="0" w:color="808080"/>
              <w:bottom w:val="single" w:sz="8" w:space="0" w:color="808080"/>
              <w:right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r>
      <w:tr w:rsidR="00922FD5" w:rsidRPr="00B06883" w:rsidTr="00275BA9">
        <w:trPr>
          <w:jc w:val="center"/>
        </w:trPr>
        <w:tc>
          <w:tcPr>
            <w:tcW w:w="545"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3</w:t>
            </w:r>
          </w:p>
        </w:tc>
        <w:tc>
          <w:tcPr>
            <w:tcW w:w="1529"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2777"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98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25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951"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581"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25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746" w:type="dxa"/>
            <w:tcBorders>
              <w:left w:val="single" w:sz="8" w:space="0" w:color="808080"/>
              <w:bottom w:val="single" w:sz="8" w:space="0" w:color="808080"/>
              <w:right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r>
      <w:tr w:rsidR="00922FD5" w:rsidRPr="00B06883" w:rsidTr="00275BA9">
        <w:trPr>
          <w:jc w:val="center"/>
        </w:trPr>
        <w:tc>
          <w:tcPr>
            <w:tcW w:w="545"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w:t>
            </w:r>
          </w:p>
        </w:tc>
        <w:tc>
          <w:tcPr>
            <w:tcW w:w="1529"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2777"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98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25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951"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581"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250" w:type="dxa"/>
            <w:tcBorders>
              <w:left w:val="single" w:sz="8" w:space="0" w:color="808080"/>
              <w:bottom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c>
          <w:tcPr>
            <w:tcW w:w="1746" w:type="dxa"/>
            <w:tcBorders>
              <w:left w:val="single" w:sz="8" w:space="0" w:color="808080"/>
              <w:bottom w:val="single" w:sz="8" w:space="0" w:color="808080"/>
              <w:right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 </w:t>
            </w:r>
          </w:p>
        </w:tc>
      </w:tr>
    </w:tbl>
    <w:p w:rsidR="00922FD5" w:rsidRPr="0041292C" w:rsidRDefault="00433F67" w:rsidP="0068213B">
      <w:pPr>
        <w:jc w:val="both"/>
        <w:rPr>
          <w:rFonts w:cs="Times New Roman"/>
          <w:b/>
          <w:sz w:val="28"/>
          <w:szCs w:val="28"/>
        </w:rPr>
      </w:pPr>
      <w:r>
        <w:br w:type="page"/>
      </w:r>
      <w:r w:rsidR="00922FD5" w:rsidRPr="00B06883">
        <w:rPr>
          <w:rFonts w:cs="Times New Roman"/>
          <w:sz w:val="28"/>
          <w:szCs w:val="28"/>
        </w:rPr>
        <w:lastRenderedPageBreak/>
        <w:t> </w:t>
      </w:r>
      <w:r w:rsidR="00922FD5" w:rsidRPr="0041292C">
        <w:rPr>
          <w:rFonts w:cs="Times New Roman"/>
          <w:b/>
          <w:sz w:val="28"/>
          <w:szCs w:val="28"/>
        </w:rPr>
        <w:t>ПРИМЕРНЫЙ ПРОТОКОЛ</w:t>
      </w:r>
    </w:p>
    <w:p w:rsidR="00922FD5" w:rsidRPr="0041292C" w:rsidRDefault="00922FD5" w:rsidP="0068213B">
      <w:pPr>
        <w:jc w:val="both"/>
        <w:rPr>
          <w:rFonts w:cs="Times New Roman"/>
          <w:b/>
          <w:sz w:val="28"/>
          <w:szCs w:val="28"/>
        </w:rPr>
      </w:pPr>
      <w:r w:rsidRPr="0041292C">
        <w:rPr>
          <w:rFonts w:cs="Times New Roman"/>
          <w:b/>
          <w:sz w:val="28"/>
          <w:szCs w:val="28"/>
        </w:rPr>
        <w:t>счетной комиссии № ___ от "___" _______________ 20___ года</w:t>
      </w:r>
    </w:p>
    <w:p w:rsidR="00922FD5" w:rsidRPr="0041292C" w:rsidRDefault="00922FD5" w:rsidP="0068213B">
      <w:pPr>
        <w:jc w:val="both"/>
        <w:rPr>
          <w:rFonts w:cs="Times New Roman"/>
          <w:b/>
          <w:sz w:val="28"/>
          <w:szCs w:val="28"/>
        </w:rPr>
      </w:pPr>
      <w:r w:rsidRPr="0041292C">
        <w:rPr>
          <w:rFonts w:cs="Times New Roman"/>
          <w:b/>
          <w:sz w:val="28"/>
          <w:szCs w:val="28"/>
        </w:rPr>
        <w:t>Внеочередного (очередного) общего собрания собственников помещений многоквартирного дома по адресу:</w:t>
      </w:r>
    </w:p>
    <w:p w:rsidR="00922FD5" w:rsidRPr="0041292C" w:rsidRDefault="00DB44C1" w:rsidP="0068213B">
      <w:pPr>
        <w:jc w:val="both"/>
        <w:rPr>
          <w:rFonts w:cs="Times New Roman"/>
          <w:b/>
          <w:sz w:val="28"/>
          <w:szCs w:val="28"/>
        </w:rPr>
      </w:pPr>
      <w:r>
        <w:rPr>
          <w:rFonts w:cs="Times New Roman"/>
          <w:b/>
          <w:sz w:val="28"/>
          <w:szCs w:val="28"/>
        </w:rPr>
        <w:t>г.</w:t>
      </w:r>
      <w:r w:rsidR="00121A1B">
        <w:rPr>
          <w:rFonts w:cs="Times New Roman"/>
          <w:b/>
          <w:sz w:val="28"/>
          <w:szCs w:val="28"/>
        </w:rPr>
        <w:t xml:space="preserve"> Ярославль</w:t>
      </w:r>
      <w:r w:rsidR="00922FD5" w:rsidRPr="0041292C">
        <w:rPr>
          <w:rFonts w:cs="Times New Roman"/>
          <w:b/>
          <w:sz w:val="28"/>
          <w:szCs w:val="28"/>
        </w:rPr>
        <w:t>, ул._________________, дом № _</w:t>
      </w:r>
    </w:p>
    <w:p w:rsidR="00922FD5" w:rsidRPr="00B06883" w:rsidRDefault="00922FD5" w:rsidP="0068213B">
      <w:pPr>
        <w:jc w:val="both"/>
        <w:rPr>
          <w:rFonts w:cs="Times New Roman"/>
          <w:sz w:val="28"/>
          <w:szCs w:val="28"/>
        </w:rPr>
      </w:pPr>
    </w:p>
    <w:p w:rsidR="00922FD5" w:rsidRPr="001B5EFB" w:rsidRDefault="003C2EA3" w:rsidP="0068213B">
      <w:pPr>
        <w:jc w:val="both"/>
        <w:rPr>
          <w:rFonts w:cs="Times New Roman"/>
        </w:rPr>
      </w:pPr>
      <w:r>
        <w:rPr>
          <w:rFonts w:cs="Times New Roman"/>
        </w:rPr>
        <w:t>Согласно ст.47</w:t>
      </w:r>
      <w:r w:rsidR="00922FD5" w:rsidRPr="001B5EFB">
        <w:rPr>
          <w:rFonts w:cs="Times New Roman"/>
        </w:rPr>
        <w:t xml:space="preserve"> ЖК РФ собрание собственников помещений многоквартирного дома проведено в форме заочного голосования </w:t>
      </w:r>
    </w:p>
    <w:p w:rsidR="00922FD5" w:rsidRPr="001B5EFB" w:rsidRDefault="00922FD5" w:rsidP="0068213B">
      <w:pPr>
        <w:jc w:val="both"/>
        <w:rPr>
          <w:rFonts w:cs="Times New Roman"/>
        </w:rPr>
      </w:pPr>
    </w:p>
    <w:p w:rsidR="00922FD5" w:rsidRPr="001B5EFB" w:rsidRDefault="00922FD5" w:rsidP="0068213B">
      <w:pPr>
        <w:jc w:val="both"/>
        <w:rPr>
          <w:rFonts w:cs="Times New Roman"/>
        </w:rPr>
      </w:pPr>
      <w:r w:rsidRPr="001B5EFB">
        <w:rPr>
          <w:rFonts w:cs="Times New Roman"/>
        </w:rPr>
        <w:t>На «_____»____________________ 20__ г. в счетную комиссию было передано ______ решений собственников помещений в письменной форме, т.е. в собрании приняли участие: ________ собственника жилых и нежилых помещений, обладающих _______ голосами, что составляет ________% голосов от общего числа голосов.</w:t>
      </w:r>
    </w:p>
    <w:p w:rsidR="00922FD5" w:rsidRPr="001B5EFB" w:rsidRDefault="00922FD5" w:rsidP="0068213B">
      <w:pPr>
        <w:jc w:val="both"/>
        <w:rPr>
          <w:rFonts w:cs="Times New Roman"/>
        </w:rPr>
      </w:pPr>
    </w:p>
    <w:p w:rsidR="00922FD5" w:rsidRPr="001B5EFB" w:rsidRDefault="00922FD5" w:rsidP="0068213B">
      <w:pPr>
        <w:jc w:val="both"/>
        <w:rPr>
          <w:rFonts w:cs="Times New Roman"/>
        </w:rPr>
      </w:pPr>
      <w:r w:rsidRPr="001B5EFB">
        <w:rPr>
          <w:rFonts w:cs="Times New Roman"/>
        </w:rPr>
        <w:t>Общая площадь жилых и нежилых помещений: __________ кв.м.;</w:t>
      </w:r>
    </w:p>
    <w:p w:rsidR="00922FD5" w:rsidRPr="001B5EFB" w:rsidRDefault="00922FD5" w:rsidP="0068213B">
      <w:pPr>
        <w:jc w:val="both"/>
        <w:rPr>
          <w:rFonts w:cs="Times New Roman"/>
        </w:rPr>
      </w:pPr>
    </w:p>
    <w:p w:rsidR="00922FD5" w:rsidRPr="001B5EFB" w:rsidRDefault="00922FD5" w:rsidP="0068213B">
      <w:pPr>
        <w:jc w:val="both"/>
        <w:rPr>
          <w:rFonts w:cs="Times New Roman"/>
        </w:rPr>
      </w:pPr>
      <w:r w:rsidRPr="001B5EFB">
        <w:rPr>
          <w:rFonts w:cs="Times New Roman"/>
        </w:rPr>
        <w:t xml:space="preserve">Повестка дня: </w:t>
      </w:r>
    </w:p>
    <w:p w:rsidR="00922FD5" w:rsidRPr="001B5EFB" w:rsidRDefault="00922FD5" w:rsidP="0068213B">
      <w:pPr>
        <w:jc w:val="both"/>
        <w:rPr>
          <w:rFonts w:cs="Times New Roman"/>
        </w:rPr>
      </w:pPr>
    </w:p>
    <w:p w:rsidR="00922FD5" w:rsidRPr="001B5EFB" w:rsidRDefault="00922FD5" w:rsidP="0068213B">
      <w:pPr>
        <w:jc w:val="both"/>
        <w:rPr>
          <w:rFonts w:cs="Times New Roman"/>
        </w:rPr>
      </w:pPr>
      <w:r w:rsidRPr="001B5EFB">
        <w:rPr>
          <w:rFonts w:cs="Times New Roman"/>
        </w:rPr>
        <w:t>1. Об утверждении состава счетной комиссии.</w:t>
      </w:r>
    </w:p>
    <w:p w:rsidR="00922FD5" w:rsidRPr="001B5EFB" w:rsidRDefault="00922FD5" w:rsidP="0068213B">
      <w:pPr>
        <w:jc w:val="both"/>
        <w:rPr>
          <w:rFonts w:cs="Times New Roman"/>
        </w:rPr>
      </w:pPr>
      <w:r w:rsidRPr="001B5EFB">
        <w:rPr>
          <w:rFonts w:cs="Times New Roman"/>
        </w:rPr>
        <w:t>2. Об изменении/о выборе способа управления</w:t>
      </w:r>
    </w:p>
    <w:p w:rsidR="00922FD5" w:rsidRPr="001B5EFB" w:rsidRDefault="00922FD5" w:rsidP="0068213B">
      <w:pPr>
        <w:jc w:val="both"/>
        <w:rPr>
          <w:rFonts w:cs="Times New Roman"/>
        </w:rPr>
      </w:pPr>
      <w:r w:rsidRPr="001B5EFB">
        <w:rPr>
          <w:rFonts w:cs="Times New Roman"/>
        </w:rPr>
        <w:t>3. О создании товарищества собственников жилья «__________» в многоквартирном доме № __ по ул. ________________________.</w:t>
      </w:r>
    </w:p>
    <w:p w:rsidR="00922FD5" w:rsidRPr="001B5EFB" w:rsidRDefault="00922FD5" w:rsidP="0068213B">
      <w:pPr>
        <w:jc w:val="both"/>
        <w:rPr>
          <w:rFonts w:cs="Times New Roman"/>
        </w:rPr>
      </w:pPr>
      <w:r w:rsidRPr="001B5EFB">
        <w:rPr>
          <w:rFonts w:cs="Times New Roman"/>
        </w:rPr>
        <w:t>4. Об утверждении устава товарищества собственников жилья «______________».</w:t>
      </w:r>
    </w:p>
    <w:p w:rsidR="00922FD5" w:rsidRPr="001B5EFB" w:rsidRDefault="00922FD5" w:rsidP="0068213B">
      <w:pPr>
        <w:jc w:val="both"/>
        <w:rPr>
          <w:rFonts w:cs="Times New Roman"/>
        </w:rPr>
      </w:pPr>
      <w:r w:rsidRPr="001B5EFB">
        <w:rPr>
          <w:rFonts w:cs="Times New Roman"/>
        </w:rPr>
        <w:t>5. Об избрании правления товарищества собственников жилья «______________».</w:t>
      </w:r>
    </w:p>
    <w:p w:rsidR="00922FD5" w:rsidRPr="001B5EFB" w:rsidRDefault="00922FD5" w:rsidP="0068213B">
      <w:pPr>
        <w:jc w:val="both"/>
        <w:rPr>
          <w:rFonts w:cs="Times New Roman"/>
        </w:rPr>
      </w:pPr>
      <w:r w:rsidRPr="001B5EFB">
        <w:rPr>
          <w:rFonts w:cs="Times New Roman"/>
        </w:rPr>
        <w:t>6. Об избрании ревизора/ревизионной комиссии товарищества собственников жилья «_______________»</w:t>
      </w:r>
    </w:p>
    <w:p w:rsidR="00922FD5" w:rsidRPr="001B5EFB" w:rsidRDefault="00922FD5" w:rsidP="0068213B">
      <w:pPr>
        <w:jc w:val="both"/>
        <w:rPr>
          <w:rFonts w:cs="Times New Roman"/>
        </w:rPr>
      </w:pPr>
      <w:r w:rsidRPr="001B5EFB">
        <w:rPr>
          <w:rFonts w:cs="Times New Roman"/>
        </w:rPr>
        <w:t>7. Организационные вопросы</w:t>
      </w:r>
    </w:p>
    <w:p w:rsidR="00922FD5" w:rsidRPr="00B06883" w:rsidRDefault="00922FD5" w:rsidP="0068213B">
      <w:pPr>
        <w:jc w:val="both"/>
        <w:rPr>
          <w:rFonts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1147"/>
        <w:gridCol w:w="1148"/>
        <w:gridCol w:w="1149"/>
        <w:gridCol w:w="1148"/>
        <w:gridCol w:w="1148"/>
        <w:gridCol w:w="668"/>
        <w:gridCol w:w="799"/>
        <w:gridCol w:w="553"/>
        <w:gridCol w:w="784"/>
        <w:gridCol w:w="584"/>
        <w:gridCol w:w="661"/>
        <w:gridCol w:w="645"/>
        <w:gridCol w:w="645"/>
        <w:gridCol w:w="600"/>
        <w:gridCol w:w="645"/>
        <w:gridCol w:w="553"/>
        <w:gridCol w:w="631"/>
        <w:gridCol w:w="645"/>
        <w:gridCol w:w="692"/>
        <w:gridCol w:w="130"/>
      </w:tblGrid>
      <w:tr w:rsidR="00922FD5" w:rsidRPr="00B06883" w:rsidTr="00275BA9">
        <w:tc>
          <w:tcPr>
            <w:tcW w:w="1147"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Вид помещения, номер квартиры (комнаты в коммунальной квартире) или кадастровы</w:t>
            </w:r>
            <w:r w:rsidRPr="00530290">
              <w:rPr>
                <w:rFonts w:cs="Times New Roman"/>
                <w:sz w:val="20"/>
                <w:szCs w:val="20"/>
              </w:rPr>
              <w:lastRenderedPageBreak/>
              <w:t>й номер нежилого помещения</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lastRenderedPageBreak/>
              <w:t xml:space="preserve">Собственник помещения (Ф.И.О. гражданина, название муниципального образования, субъекта </w:t>
            </w:r>
            <w:r w:rsidRPr="00530290">
              <w:rPr>
                <w:rFonts w:cs="Times New Roman"/>
                <w:sz w:val="20"/>
                <w:szCs w:val="20"/>
              </w:rPr>
              <w:lastRenderedPageBreak/>
              <w:t>РФ, наименование юридического лица)</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lastRenderedPageBreak/>
              <w:t>Общая площадь помещения собственника (кв. м)</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Доля собственника помещения в праве общей собственности на общее имущество</w:t>
            </w:r>
            <w:r w:rsidRPr="00530290">
              <w:rPr>
                <w:rFonts w:cs="Times New Roman"/>
                <w:sz w:val="20"/>
                <w:szCs w:val="20"/>
              </w:rPr>
              <w:lastRenderedPageBreak/>
              <w:t>* (%)</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lastRenderedPageBreak/>
              <w:t>Количество голосов, принадлежащих собственнику помещения</w:t>
            </w:r>
          </w:p>
        </w:tc>
        <w:tc>
          <w:tcPr>
            <w:tcW w:w="9187" w:type="dxa"/>
            <w:gridSpan w:val="15"/>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 xml:space="preserve">Вопросы, поставленные на голосование </w:t>
            </w:r>
          </w:p>
        </w:tc>
      </w:tr>
      <w:tr w:rsidR="00922FD5" w:rsidRPr="00B06883" w:rsidTr="00275BA9">
        <w:tc>
          <w:tcPr>
            <w:tcW w:w="1147"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Об утверждении состава счетной комиссии.</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Об изменении способа управления</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О создании ТСЖ «_________»</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Об утверждении устава ТСЖ «_________»</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Об избрании правления товарищества собственников жилья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Об избрании ревизора/ревизионной комиссии товарищества собственников жилья</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Организационные вопросы</w:t>
            </w:r>
          </w:p>
        </w:tc>
        <w:tc>
          <w:tcPr>
            <w:tcW w:w="82"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r>
      <w:tr w:rsidR="00922FD5" w:rsidRPr="00B06883" w:rsidTr="00275BA9">
        <w:tc>
          <w:tcPr>
            <w:tcW w:w="1147"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«За»</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«Против»</w:t>
            </w:r>
          </w:p>
          <w:p w:rsidR="00922FD5" w:rsidRPr="00530290" w:rsidRDefault="00922FD5" w:rsidP="0068213B">
            <w:pPr>
              <w:jc w:val="both"/>
              <w:rPr>
                <w:rFonts w:cs="Times New Roman"/>
                <w:sz w:val="20"/>
                <w:szCs w:val="20"/>
              </w:rPr>
            </w:pPr>
            <w:r w:rsidRPr="00530290">
              <w:rPr>
                <w:rFonts w:cs="Times New Roman"/>
                <w:sz w:val="20"/>
                <w:szCs w:val="20"/>
              </w:rPr>
              <w:t xml:space="preserve"> или</w:t>
            </w:r>
          </w:p>
          <w:p w:rsidR="00922FD5" w:rsidRPr="00530290" w:rsidRDefault="00922FD5" w:rsidP="0068213B">
            <w:pPr>
              <w:jc w:val="both"/>
              <w:rPr>
                <w:rFonts w:cs="Times New Roman"/>
                <w:sz w:val="20"/>
                <w:szCs w:val="20"/>
              </w:rPr>
            </w:pPr>
            <w:r w:rsidRPr="00530290">
              <w:rPr>
                <w:rFonts w:cs="Times New Roman"/>
                <w:sz w:val="20"/>
                <w:szCs w:val="20"/>
              </w:rPr>
              <w:t xml:space="preserve"> «Воздержался»</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«За»</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«Против» или «Воздержался»</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«За»</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«Против» или «Воздержался»</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«За»</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«Против» или «Воздержался»</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«За»</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«Против» или «Воздержался»</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«За»</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«Против» или «Воздержался»</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«За»</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«Против» или «Воздержался»</w:t>
            </w:r>
          </w:p>
        </w:tc>
        <w:tc>
          <w:tcPr>
            <w:tcW w:w="82"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r>
      <w:tr w:rsidR="00922FD5" w:rsidRPr="00B06883" w:rsidTr="00275BA9">
        <w:tc>
          <w:tcPr>
            <w:tcW w:w="1147"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82"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r>
      <w:tr w:rsidR="00922FD5" w:rsidRPr="00B06883" w:rsidTr="00275BA9">
        <w:tc>
          <w:tcPr>
            <w:tcW w:w="1147"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82"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r>
      <w:tr w:rsidR="00922FD5" w:rsidRPr="00B06883" w:rsidTr="00275BA9">
        <w:tc>
          <w:tcPr>
            <w:tcW w:w="3444" w:type="dxa"/>
            <w:gridSpan w:val="3"/>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r w:rsidRPr="00530290">
              <w:rPr>
                <w:rFonts w:cs="Times New Roman"/>
                <w:sz w:val="20"/>
                <w:szCs w:val="20"/>
              </w:rPr>
              <w:t>Итого:</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c>
          <w:tcPr>
            <w:tcW w:w="82" w:type="dxa"/>
            <w:tcBorders>
              <w:top w:val="single" w:sz="4" w:space="0" w:color="auto"/>
              <w:left w:val="single" w:sz="4" w:space="0" w:color="auto"/>
              <w:bottom w:val="single" w:sz="4" w:space="0" w:color="auto"/>
              <w:right w:val="single" w:sz="4" w:space="0" w:color="auto"/>
            </w:tcBorders>
            <w:shd w:val="clear" w:color="auto" w:fill="auto"/>
          </w:tcPr>
          <w:p w:rsidR="00922FD5" w:rsidRPr="00530290" w:rsidRDefault="00922FD5" w:rsidP="0068213B">
            <w:pPr>
              <w:jc w:val="both"/>
              <w:rPr>
                <w:rFonts w:cs="Times New Roman"/>
                <w:sz w:val="20"/>
                <w:szCs w:val="20"/>
              </w:rPr>
            </w:pPr>
          </w:p>
        </w:tc>
      </w:tr>
    </w:tbl>
    <w:p w:rsidR="00922FD5" w:rsidRPr="00B06883" w:rsidRDefault="00922FD5" w:rsidP="0068213B">
      <w:pPr>
        <w:jc w:val="both"/>
        <w:rPr>
          <w:rFonts w:cs="Times New Roman"/>
          <w:sz w:val="28"/>
          <w:szCs w:val="28"/>
        </w:rPr>
      </w:pPr>
    </w:p>
    <w:p w:rsidR="00922FD5" w:rsidRPr="001B5EFB" w:rsidRDefault="00922FD5" w:rsidP="0068213B">
      <w:pPr>
        <w:jc w:val="both"/>
        <w:rPr>
          <w:rFonts w:cs="Times New Roman"/>
        </w:rPr>
      </w:pPr>
      <w:r w:rsidRPr="001B5EFB">
        <w:rPr>
          <w:rFonts w:cs="Times New Roman"/>
        </w:rPr>
        <w:t>Счетная комиссия: __________________________</w:t>
      </w:r>
    </w:p>
    <w:p w:rsidR="00922FD5" w:rsidRPr="001B5EFB" w:rsidRDefault="00922FD5" w:rsidP="0068213B">
      <w:pPr>
        <w:jc w:val="both"/>
        <w:rPr>
          <w:rFonts w:cs="Times New Roman"/>
        </w:rPr>
      </w:pPr>
      <w:r w:rsidRPr="001B5EFB">
        <w:rPr>
          <w:rFonts w:cs="Times New Roman"/>
        </w:rPr>
        <w:t xml:space="preserve"> (подпись) (Ф.И.О.)</w:t>
      </w:r>
    </w:p>
    <w:p w:rsidR="00922FD5" w:rsidRPr="001B5EFB" w:rsidRDefault="00922FD5" w:rsidP="0068213B">
      <w:pPr>
        <w:jc w:val="both"/>
        <w:rPr>
          <w:rFonts w:cs="Times New Roman"/>
        </w:rPr>
      </w:pPr>
      <w:r w:rsidRPr="001B5EFB">
        <w:rPr>
          <w:rFonts w:cs="Times New Roman"/>
        </w:rPr>
        <w:t xml:space="preserve"> __________________________</w:t>
      </w:r>
    </w:p>
    <w:p w:rsidR="00922FD5" w:rsidRPr="001B5EFB" w:rsidRDefault="00922FD5" w:rsidP="0068213B">
      <w:pPr>
        <w:jc w:val="both"/>
        <w:rPr>
          <w:rFonts w:cs="Times New Roman"/>
        </w:rPr>
      </w:pPr>
      <w:r w:rsidRPr="001B5EFB">
        <w:rPr>
          <w:rFonts w:cs="Times New Roman"/>
        </w:rPr>
        <w:t xml:space="preserve"> (подпись) (Ф.И.О.)</w:t>
      </w:r>
    </w:p>
    <w:p w:rsidR="00922FD5" w:rsidRPr="001B5EFB" w:rsidRDefault="00922FD5" w:rsidP="0068213B">
      <w:pPr>
        <w:jc w:val="both"/>
        <w:rPr>
          <w:rFonts w:cs="Times New Roman"/>
        </w:rPr>
      </w:pPr>
      <w:r w:rsidRPr="001B5EFB">
        <w:rPr>
          <w:rFonts w:cs="Times New Roman"/>
        </w:rPr>
        <w:t xml:space="preserve"> __________________________</w:t>
      </w:r>
    </w:p>
    <w:p w:rsidR="00922FD5" w:rsidRPr="001B5EFB" w:rsidRDefault="00922FD5" w:rsidP="0068213B">
      <w:pPr>
        <w:jc w:val="both"/>
        <w:rPr>
          <w:rFonts w:cs="Times New Roman"/>
        </w:rPr>
      </w:pPr>
      <w:r w:rsidRPr="001B5EFB">
        <w:rPr>
          <w:rFonts w:cs="Times New Roman"/>
        </w:rPr>
        <w:t xml:space="preserve"> (подпись) (Ф.И.О.)</w:t>
      </w:r>
    </w:p>
    <w:p w:rsidR="00922FD5" w:rsidRDefault="00922FD5" w:rsidP="0068213B">
      <w:pPr>
        <w:jc w:val="both"/>
        <w:sectPr w:rsidR="00922FD5" w:rsidSect="00275BA9">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567" w:bottom="851" w:left="1134" w:header="709" w:footer="709" w:gutter="0"/>
          <w:cols w:space="708"/>
          <w:docGrid w:linePitch="360"/>
        </w:sectPr>
      </w:pPr>
    </w:p>
    <w:p w:rsidR="00922FD5" w:rsidRPr="005277CC" w:rsidRDefault="00922FD5" w:rsidP="0068213B">
      <w:pPr>
        <w:jc w:val="both"/>
        <w:rPr>
          <w:lang w:val="en-US"/>
        </w:rPr>
      </w:pPr>
    </w:p>
    <w:p w:rsidR="00922FD5" w:rsidRPr="0041292C" w:rsidRDefault="00922FD5" w:rsidP="003C2EA3">
      <w:pPr>
        <w:jc w:val="center"/>
        <w:rPr>
          <w:rFonts w:cs="Times New Roman"/>
          <w:b/>
          <w:sz w:val="28"/>
          <w:szCs w:val="28"/>
        </w:rPr>
      </w:pPr>
      <w:r w:rsidRPr="0041292C">
        <w:rPr>
          <w:rFonts w:cs="Times New Roman"/>
          <w:b/>
          <w:sz w:val="28"/>
          <w:szCs w:val="28"/>
        </w:rPr>
        <w:t>ПРИМЕРНЫЙ ПРОТОКОЛ</w:t>
      </w:r>
    </w:p>
    <w:p w:rsidR="00922FD5" w:rsidRPr="0041292C" w:rsidRDefault="00922FD5" w:rsidP="0068213B">
      <w:pPr>
        <w:jc w:val="both"/>
        <w:rPr>
          <w:rFonts w:cs="Times New Roman"/>
          <w:b/>
          <w:sz w:val="28"/>
          <w:szCs w:val="28"/>
        </w:rPr>
      </w:pPr>
      <w:r w:rsidRPr="0041292C">
        <w:rPr>
          <w:rFonts w:cs="Times New Roman"/>
          <w:b/>
          <w:sz w:val="28"/>
          <w:szCs w:val="28"/>
        </w:rPr>
        <w:t>внеочередного (очередного) общего собрания (в форме заочного голосования) собственников помещений в многоквартирном доме по адресу:</w:t>
      </w:r>
    </w:p>
    <w:p w:rsidR="00922FD5" w:rsidRPr="0041292C" w:rsidRDefault="00922FD5" w:rsidP="0068213B">
      <w:pPr>
        <w:jc w:val="both"/>
        <w:rPr>
          <w:rFonts w:cs="Times New Roman"/>
          <w:b/>
          <w:sz w:val="28"/>
          <w:szCs w:val="28"/>
        </w:rPr>
      </w:pPr>
      <w:r w:rsidRPr="0041292C">
        <w:rPr>
          <w:rFonts w:cs="Times New Roman"/>
          <w:b/>
          <w:sz w:val="28"/>
          <w:szCs w:val="28"/>
        </w:rPr>
        <w:t>ул. __________________, дом № __</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г. </w:t>
      </w:r>
      <w:r w:rsidR="00121A1B">
        <w:rPr>
          <w:rFonts w:cs="Times New Roman"/>
          <w:sz w:val="28"/>
          <w:szCs w:val="28"/>
        </w:rPr>
        <w:t>Ярославль</w:t>
      </w:r>
      <w:r w:rsidR="009055FC">
        <w:rPr>
          <w:rFonts w:cs="Times New Roman"/>
          <w:sz w:val="28"/>
          <w:szCs w:val="28"/>
        </w:rPr>
        <w:t xml:space="preserve">                                                      </w:t>
      </w:r>
      <w:r w:rsidRPr="00B06883">
        <w:rPr>
          <w:rFonts w:cs="Times New Roman"/>
          <w:sz w:val="28"/>
          <w:szCs w:val="28"/>
        </w:rPr>
        <w:t xml:space="preserve"> от «___»___________ 20__ г.</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Общее собрание собственников помещений в многоквартирном доме проведено в форме заочного голосования в соответствии с Жилищным кодексом РФ,</w:t>
      </w:r>
    </w:p>
    <w:p w:rsidR="00922FD5" w:rsidRPr="00B06883" w:rsidRDefault="00922FD5" w:rsidP="0068213B">
      <w:pPr>
        <w:jc w:val="both"/>
        <w:rPr>
          <w:rFonts w:cs="Times New Roman"/>
          <w:sz w:val="28"/>
          <w:szCs w:val="28"/>
        </w:rPr>
      </w:pPr>
      <w:r w:rsidRPr="00B06883">
        <w:rPr>
          <w:rFonts w:cs="Times New Roman"/>
          <w:sz w:val="28"/>
          <w:szCs w:val="28"/>
        </w:rPr>
        <w:t>Общая площадь помещений в многоквартирном доме: всего _____ кв. метров, в том числе ______ кв. метров жилых помещений, ________ кв. метров нежилых помещений. Собственники обладают ______ голосами.</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Инициатором проведения общего собрания является _______________________ .</w:t>
      </w:r>
    </w:p>
    <w:p w:rsidR="00922FD5" w:rsidRPr="00B06883" w:rsidRDefault="00922FD5" w:rsidP="0068213B">
      <w:pPr>
        <w:jc w:val="both"/>
        <w:rPr>
          <w:rFonts w:cs="Times New Roman"/>
          <w:sz w:val="28"/>
          <w:szCs w:val="28"/>
        </w:rPr>
      </w:pPr>
      <w:r w:rsidRPr="00B06883">
        <w:rPr>
          <w:rFonts w:cs="Times New Roman"/>
          <w:sz w:val="28"/>
          <w:szCs w:val="28"/>
        </w:rPr>
        <w:t>Количество голосов, принадлежащих инициатору общего собрания собственников помещений в многоквартирном доме: __________________________________________;</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На «___» _________ 20__ года в счетную комиссию передано _____ решений собственников помещений, то есть в собрании приняли участие: _______ собственников жилых и нежилых помещений, обладающих ______ голосами, что составляет ______% от общего числа голосов всех собственников помещений. </w:t>
      </w:r>
    </w:p>
    <w:p w:rsidR="00922FD5" w:rsidRPr="00B06883" w:rsidRDefault="00922FD5" w:rsidP="0068213B">
      <w:pPr>
        <w:jc w:val="both"/>
        <w:rPr>
          <w:rFonts w:cs="Times New Roman"/>
          <w:sz w:val="28"/>
          <w:szCs w:val="28"/>
        </w:rPr>
      </w:pPr>
      <w:r w:rsidRPr="00B06883">
        <w:rPr>
          <w:rFonts w:cs="Times New Roman"/>
          <w:sz w:val="28"/>
          <w:szCs w:val="28"/>
        </w:rPr>
        <w:t>Собрание правомочно (имеет кворум).</w:t>
      </w:r>
    </w:p>
    <w:p w:rsidR="00922FD5" w:rsidRPr="00B06883" w:rsidRDefault="00922FD5" w:rsidP="0068213B">
      <w:pPr>
        <w:jc w:val="both"/>
        <w:rPr>
          <w:rFonts w:cs="Times New Roman"/>
          <w:sz w:val="28"/>
          <w:szCs w:val="28"/>
        </w:rPr>
      </w:pPr>
    </w:p>
    <w:p w:rsidR="00922FD5" w:rsidRPr="00490574" w:rsidRDefault="00922FD5" w:rsidP="0068213B">
      <w:pPr>
        <w:jc w:val="both"/>
        <w:rPr>
          <w:rFonts w:cs="Times New Roman"/>
          <w:b/>
          <w:sz w:val="28"/>
          <w:szCs w:val="28"/>
        </w:rPr>
      </w:pPr>
      <w:r w:rsidRPr="00490574">
        <w:rPr>
          <w:rFonts w:cs="Times New Roman"/>
          <w:b/>
          <w:sz w:val="28"/>
          <w:szCs w:val="28"/>
        </w:rPr>
        <w:t>Повестка дня собрания</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Pr>
          <w:rFonts w:cs="Times New Roman"/>
          <w:sz w:val="28"/>
          <w:szCs w:val="28"/>
        </w:rPr>
        <w:t>1.</w:t>
      </w:r>
      <w:r w:rsidRPr="00B06883">
        <w:rPr>
          <w:rFonts w:cs="Times New Roman"/>
          <w:sz w:val="28"/>
          <w:szCs w:val="28"/>
        </w:rPr>
        <w:t xml:space="preserve"> Об утверждении состава счетной комиссии;</w:t>
      </w:r>
    </w:p>
    <w:p w:rsidR="00922FD5" w:rsidRPr="00B06883" w:rsidRDefault="00922FD5" w:rsidP="0068213B">
      <w:pPr>
        <w:jc w:val="both"/>
        <w:rPr>
          <w:rFonts w:cs="Times New Roman"/>
          <w:sz w:val="28"/>
          <w:szCs w:val="28"/>
        </w:rPr>
      </w:pPr>
      <w:r>
        <w:rPr>
          <w:rFonts w:cs="Times New Roman"/>
          <w:sz w:val="28"/>
          <w:szCs w:val="28"/>
        </w:rPr>
        <w:t xml:space="preserve">2. </w:t>
      </w:r>
      <w:r w:rsidRPr="00B06883">
        <w:rPr>
          <w:rFonts w:cs="Times New Roman"/>
          <w:sz w:val="28"/>
          <w:szCs w:val="28"/>
        </w:rPr>
        <w:t>Об изменении/о выборе способа управления</w:t>
      </w:r>
    </w:p>
    <w:p w:rsidR="00922FD5" w:rsidRPr="00B06883" w:rsidRDefault="00922FD5" w:rsidP="0068213B">
      <w:pPr>
        <w:jc w:val="both"/>
        <w:rPr>
          <w:rFonts w:cs="Times New Roman"/>
          <w:sz w:val="28"/>
          <w:szCs w:val="28"/>
        </w:rPr>
      </w:pPr>
      <w:r>
        <w:rPr>
          <w:rFonts w:cs="Times New Roman"/>
          <w:sz w:val="28"/>
          <w:szCs w:val="28"/>
        </w:rPr>
        <w:t xml:space="preserve">3. </w:t>
      </w:r>
      <w:r w:rsidRPr="00B06883">
        <w:rPr>
          <w:rFonts w:cs="Times New Roman"/>
          <w:sz w:val="28"/>
          <w:szCs w:val="28"/>
        </w:rPr>
        <w:t>О создании товарищества собственников жилья «_____________» в многоквартирном доме № __ по ул. ________________________.</w:t>
      </w:r>
    </w:p>
    <w:p w:rsidR="00922FD5" w:rsidRPr="00B06883" w:rsidRDefault="00922FD5" w:rsidP="0068213B">
      <w:pPr>
        <w:jc w:val="both"/>
        <w:rPr>
          <w:rFonts w:cs="Times New Roman"/>
          <w:sz w:val="28"/>
          <w:szCs w:val="28"/>
        </w:rPr>
      </w:pPr>
      <w:r>
        <w:rPr>
          <w:rFonts w:cs="Times New Roman"/>
          <w:sz w:val="28"/>
          <w:szCs w:val="28"/>
        </w:rPr>
        <w:t xml:space="preserve">4. </w:t>
      </w:r>
      <w:r w:rsidRPr="00B06883">
        <w:rPr>
          <w:rFonts w:cs="Times New Roman"/>
          <w:sz w:val="28"/>
          <w:szCs w:val="28"/>
        </w:rPr>
        <w:t>Об утверждении устава товарищества собственников жилья «_____________».</w:t>
      </w:r>
    </w:p>
    <w:p w:rsidR="00922FD5" w:rsidRPr="00B06883" w:rsidRDefault="00922FD5" w:rsidP="0068213B">
      <w:pPr>
        <w:jc w:val="both"/>
        <w:rPr>
          <w:rFonts w:cs="Times New Roman"/>
          <w:sz w:val="28"/>
          <w:szCs w:val="28"/>
        </w:rPr>
      </w:pPr>
      <w:r>
        <w:rPr>
          <w:rFonts w:cs="Times New Roman"/>
          <w:sz w:val="28"/>
          <w:szCs w:val="28"/>
        </w:rPr>
        <w:t xml:space="preserve">5. </w:t>
      </w:r>
      <w:r w:rsidRPr="00B06883">
        <w:rPr>
          <w:rFonts w:cs="Times New Roman"/>
          <w:sz w:val="28"/>
          <w:szCs w:val="28"/>
        </w:rPr>
        <w:t>Об избрании правления товарищества собственников жилья «_____________».</w:t>
      </w:r>
    </w:p>
    <w:p w:rsidR="00922FD5" w:rsidRPr="00B06883" w:rsidRDefault="00922FD5" w:rsidP="0068213B">
      <w:pPr>
        <w:jc w:val="both"/>
        <w:rPr>
          <w:rFonts w:cs="Times New Roman"/>
          <w:sz w:val="28"/>
          <w:szCs w:val="28"/>
        </w:rPr>
      </w:pPr>
      <w:r>
        <w:rPr>
          <w:rFonts w:cs="Times New Roman"/>
          <w:sz w:val="28"/>
          <w:szCs w:val="28"/>
        </w:rPr>
        <w:t xml:space="preserve">6. </w:t>
      </w:r>
      <w:r w:rsidRPr="00B06883">
        <w:rPr>
          <w:rFonts w:cs="Times New Roman"/>
          <w:sz w:val="28"/>
          <w:szCs w:val="28"/>
        </w:rPr>
        <w:t xml:space="preserve">Об избрании ревизора/ревизионной комиссии товарищества собственников жилья «___________» </w:t>
      </w:r>
    </w:p>
    <w:p w:rsidR="00922FD5" w:rsidRPr="00B06883" w:rsidRDefault="00922FD5" w:rsidP="0068213B">
      <w:pPr>
        <w:jc w:val="both"/>
        <w:rPr>
          <w:rFonts w:cs="Times New Roman"/>
          <w:sz w:val="28"/>
          <w:szCs w:val="28"/>
        </w:rPr>
      </w:pPr>
      <w:r>
        <w:rPr>
          <w:rFonts w:cs="Times New Roman"/>
          <w:sz w:val="28"/>
          <w:szCs w:val="28"/>
        </w:rPr>
        <w:t xml:space="preserve">7. </w:t>
      </w:r>
      <w:r w:rsidRPr="00B06883">
        <w:rPr>
          <w:rFonts w:cs="Times New Roman"/>
          <w:sz w:val="28"/>
          <w:szCs w:val="28"/>
        </w:rPr>
        <w:t>Организационные вопросы.</w:t>
      </w:r>
    </w:p>
    <w:p w:rsidR="00922FD5" w:rsidRPr="00B06883" w:rsidRDefault="00922FD5" w:rsidP="0068213B">
      <w:pPr>
        <w:jc w:val="both"/>
        <w:rPr>
          <w:rFonts w:cs="Times New Roman"/>
          <w:sz w:val="28"/>
          <w:szCs w:val="28"/>
        </w:rPr>
      </w:pPr>
      <w:r w:rsidRPr="00B06883">
        <w:rPr>
          <w:rFonts w:cs="Times New Roman"/>
          <w:sz w:val="28"/>
          <w:szCs w:val="28"/>
        </w:rPr>
        <w:t>- Об определении места хранения протоколов общих собраний собственников помещений;</w:t>
      </w:r>
    </w:p>
    <w:p w:rsidR="00922FD5" w:rsidRPr="00B06883" w:rsidRDefault="00922FD5" w:rsidP="0068213B">
      <w:pPr>
        <w:jc w:val="both"/>
        <w:rPr>
          <w:rFonts w:cs="Times New Roman"/>
          <w:sz w:val="28"/>
          <w:szCs w:val="28"/>
        </w:rPr>
      </w:pPr>
      <w:r w:rsidRPr="00B06883">
        <w:rPr>
          <w:rFonts w:cs="Times New Roman"/>
          <w:sz w:val="28"/>
          <w:szCs w:val="28"/>
        </w:rPr>
        <w:t xml:space="preserve">- О порядке размещения сообщений о проведении ежегодного общего </w:t>
      </w:r>
      <w:r w:rsidRPr="00B06883">
        <w:rPr>
          <w:rFonts w:cs="Times New Roman"/>
          <w:sz w:val="28"/>
          <w:szCs w:val="28"/>
        </w:rPr>
        <w:lastRenderedPageBreak/>
        <w:t>собрания собственников помещений;</w:t>
      </w:r>
    </w:p>
    <w:p w:rsidR="00922FD5" w:rsidRPr="00B06883" w:rsidRDefault="00922FD5" w:rsidP="0068213B">
      <w:pPr>
        <w:jc w:val="both"/>
        <w:rPr>
          <w:rFonts w:cs="Times New Roman"/>
          <w:sz w:val="28"/>
          <w:szCs w:val="28"/>
        </w:rPr>
      </w:pPr>
      <w:r w:rsidRPr="00B06883">
        <w:rPr>
          <w:rFonts w:cs="Times New Roman"/>
          <w:sz w:val="28"/>
          <w:szCs w:val="28"/>
        </w:rPr>
        <w:tab/>
      </w:r>
      <w:r w:rsidRPr="00B06883">
        <w:rPr>
          <w:rFonts w:cs="Times New Roman"/>
          <w:sz w:val="28"/>
          <w:szCs w:val="28"/>
        </w:rPr>
        <w:tab/>
      </w:r>
    </w:p>
    <w:p w:rsidR="00922FD5" w:rsidRPr="00B06883" w:rsidRDefault="00922FD5" w:rsidP="0068213B">
      <w:pPr>
        <w:jc w:val="both"/>
        <w:rPr>
          <w:rFonts w:cs="Times New Roman"/>
          <w:sz w:val="28"/>
          <w:szCs w:val="28"/>
        </w:rPr>
      </w:pPr>
      <w:r>
        <w:rPr>
          <w:rFonts w:cs="Times New Roman"/>
          <w:sz w:val="28"/>
          <w:szCs w:val="28"/>
        </w:rPr>
        <w:t xml:space="preserve">1. </w:t>
      </w:r>
      <w:r w:rsidRPr="00490574">
        <w:rPr>
          <w:rFonts w:cs="Times New Roman"/>
          <w:b/>
          <w:sz w:val="28"/>
          <w:szCs w:val="28"/>
        </w:rPr>
        <w:t>По первому вопросу</w:t>
      </w:r>
      <w:r w:rsidRPr="00B06883">
        <w:rPr>
          <w:rFonts w:cs="Times New Roman"/>
          <w:sz w:val="28"/>
          <w:szCs w:val="28"/>
        </w:rPr>
        <w:t xml:space="preserve"> повестки дня получили: _____ действительных решений, недействительных решений собственников по вопросам, поставленным на голосование _________________________________________.</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Постановили: </w:t>
      </w:r>
    </w:p>
    <w:p w:rsidR="00922FD5" w:rsidRPr="00B06883" w:rsidRDefault="00922FD5" w:rsidP="0068213B">
      <w:pPr>
        <w:jc w:val="both"/>
        <w:rPr>
          <w:rFonts w:cs="Times New Roman"/>
          <w:sz w:val="28"/>
          <w:szCs w:val="28"/>
        </w:rPr>
      </w:pPr>
      <w:r w:rsidRPr="00B06883">
        <w:rPr>
          <w:rFonts w:cs="Times New Roman"/>
          <w:sz w:val="28"/>
          <w:szCs w:val="28"/>
        </w:rPr>
        <w:t>Утвердить состав счетной комиссии :</w:t>
      </w:r>
    </w:p>
    <w:p w:rsidR="00922FD5" w:rsidRDefault="00922FD5" w:rsidP="0068213B">
      <w:pPr>
        <w:jc w:val="both"/>
        <w:rPr>
          <w:rFonts w:cs="Times New Roman"/>
          <w:sz w:val="28"/>
          <w:szCs w:val="28"/>
        </w:rPr>
      </w:pPr>
      <w:r w:rsidRPr="00B06883">
        <w:rPr>
          <w:rFonts w:cs="Times New Roman"/>
          <w:sz w:val="28"/>
          <w:szCs w:val="28"/>
        </w:rPr>
        <w:t xml:space="preserve">Председатель счетной комиссии </w:t>
      </w:r>
    </w:p>
    <w:p w:rsidR="00922FD5" w:rsidRDefault="00922FD5" w:rsidP="0068213B">
      <w:pPr>
        <w:jc w:val="both"/>
        <w:rPr>
          <w:rFonts w:cs="Times New Roman"/>
          <w:sz w:val="28"/>
          <w:szCs w:val="28"/>
        </w:rPr>
      </w:pPr>
      <w:r w:rsidRPr="00B06883">
        <w:rPr>
          <w:rFonts w:cs="Times New Roman"/>
          <w:sz w:val="28"/>
          <w:szCs w:val="28"/>
        </w:rPr>
        <w:t>________________________________</w:t>
      </w:r>
      <w:r>
        <w:rPr>
          <w:rFonts w:cs="Times New Roman"/>
          <w:sz w:val="28"/>
          <w:szCs w:val="28"/>
        </w:rPr>
        <w:t>__________</w:t>
      </w:r>
    </w:p>
    <w:p w:rsidR="00922FD5" w:rsidRPr="006064DC" w:rsidRDefault="00922FD5" w:rsidP="0068213B">
      <w:pPr>
        <w:jc w:val="both"/>
        <w:rPr>
          <w:rFonts w:cs="Times New Roman"/>
          <w:i/>
          <w:sz w:val="28"/>
          <w:szCs w:val="28"/>
        </w:rPr>
      </w:pPr>
      <w:r w:rsidRPr="006064DC">
        <w:rPr>
          <w:rFonts w:cs="Times New Roman"/>
          <w:i/>
          <w:sz w:val="28"/>
          <w:szCs w:val="28"/>
        </w:rPr>
        <w:t>(ФИО)</w:t>
      </w:r>
    </w:p>
    <w:p w:rsidR="00922FD5" w:rsidRPr="00B06883" w:rsidRDefault="00922FD5" w:rsidP="0068213B">
      <w:pPr>
        <w:jc w:val="both"/>
        <w:rPr>
          <w:rFonts w:cs="Times New Roman"/>
          <w:sz w:val="28"/>
          <w:szCs w:val="28"/>
        </w:rPr>
      </w:pPr>
      <w:r w:rsidRPr="00B06883">
        <w:rPr>
          <w:rFonts w:cs="Times New Roman"/>
          <w:sz w:val="28"/>
          <w:szCs w:val="28"/>
        </w:rPr>
        <w:t>Члены счетной комиссии:</w:t>
      </w:r>
    </w:p>
    <w:p w:rsidR="00922FD5" w:rsidRDefault="00922FD5" w:rsidP="0068213B">
      <w:pPr>
        <w:jc w:val="both"/>
        <w:rPr>
          <w:rFonts w:cs="Times New Roman"/>
          <w:sz w:val="28"/>
          <w:szCs w:val="28"/>
        </w:rPr>
      </w:pPr>
      <w:r w:rsidRPr="00B06883">
        <w:rPr>
          <w:rFonts w:cs="Times New Roman"/>
          <w:sz w:val="28"/>
          <w:szCs w:val="28"/>
        </w:rPr>
        <w:t>_________________________________________</w:t>
      </w:r>
    </w:p>
    <w:p w:rsidR="00922FD5" w:rsidRPr="0041292C" w:rsidRDefault="00922FD5" w:rsidP="0068213B">
      <w:pPr>
        <w:jc w:val="both"/>
        <w:rPr>
          <w:rFonts w:cs="Times New Roman"/>
          <w:i/>
          <w:sz w:val="28"/>
          <w:szCs w:val="28"/>
        </w:rPr>
      </w:pPr>
      <w:r w:rsidRPr="0041292C">
        <w:rPr>
          <w:rFonts w:cs="Times New Roman"/>
          <w:i/>
          <w:sz w:val="28"/>
          <w:szCs w:val="28"/>
        </w:rPr>
        <w:t>(ФИО)</w:t>
      </w:r>
    </w:p>
    <w:p w:rsidR="00922FD5" w:rsidRDefault="00922FD5" w:rsidP="0068213B">
      <w:pPr>
        <w:jc w:val="both"/>
        <w:rPr>
          <w:rFonts w:cs="Times New Roman"/>
          <w:sz w:val="28"/>
          <w:szCs w:val="28"/>
        </w:rPr>
      </w:pPr>
      <w:r w:rsidRPr="00B06883">
        <w:rPr>
          <w:rFonts w:cs="Times New Roman"/>
          <w:sz w:val="28"/>
          <w:szCs w:val="28"/>
        </w:rPr>
        <w:t xml:space="preserve">_________________________________________ </w:t>
      </w:r>
    </w:p>
    <w:p w:rsidR="00922FD5" w:rsidRPr="0041292C" w:rsidRDefault="00922FD5" w:rsidP="0068213B">
      <w:pPr>
        <w:jc w:val="both"/>
        <w:rPr>
          <w:rFonts w:cs="Times New Roman"/>
          <w:i/>
          <w:sz w:val="28"/>
          <w:szCs w:val="28"/>
        </w:rPr>
      </w:pPr>
      <w:r w:rsidRPr="0041292C">
        <w:rPr>
          <w:rFonts w:cs="Times New Roman"/>
          <w:i/>
          <w:sz w:val="28"/>
          <w:szCs w:val="28"/>
        </w:rPr>
        <w:t>(ФИО)</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490574">
        <w:rPr>
          <w:rFonts w:cs="Times New Roman"/>
          <w:b/>
          <w:sz w:val="28"/>
          <w:szCs w:val="28"/>
        </w:rPr>
        <w:t>Итоги голосования</w:t>
      </w:r>
      <w:r w:rsidRPr="00B06883">
        <w:rPr>
          <w:rFonts w:cs="Times New Roman"/>
          <w:sz w:val="28"/>
          <w:szCs w:val="28"/>
        </w:rPr>
        <w:t xml:space="preserve">: </w:t>
      </w:r>
    </w:p>
    <w:p w:rsidR="00922FD5" w:rsidRPr="00B06883" w:rsidRDefault="00922FD5" w:rsidP="0068213B">
      <w:pPr>
        <w:jc w:val="both"/>
        <w:rPr>
          <w:rFonts w:cs="Times New Roman"/>
          <w:sz w:val="28"/>
          <w:szCs w:val="28"/>
        </w:rPr>
      </w:pPr>
      <w:r w:rsidRPr="00B06883">
        <w:rPr>
          <w:rFonts w:cs="Times New Roman"/>
          <w:sz w:val="28"/>
          <w:szCs w:val="28"/>
        </w:rPr>
        <w:t>За – _____ голосов (_____ %)</w:t>
      </w:r>
    </w:p>
    <w:p w:rsidR="00922FD5" w:rsidRPr="00B06883" w:rsidRDefault="00922FD5" w:rsidP="0068213B">
      <w:pPr>
        <w:jc w:val="both"/>
        <w:rPr>
          <w:rFonts w:cs="Times New Roman"/>
          <w:sz w:val="28"/>
          <w:szCs w:val="28"/>
        </w:rPr>
      </w:pPr>
      <w:r w:rsidRPr="00B06883">
        <w:rPr>
          <w:rFonts w:cs="Times New Roman"/>
          <w:sz w:val="28"/>
          <w:szCs w:val="28"/>
        </w:rPr>
        <w:t xml:space="preserve"> Против или воздержался – _____ голосов (_____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2. </w:t>
      </w:r>
      <w:r w:rsidRPr="00490574">
        <w:rPr>
          <w:rFonts w:cs="Times New Roman"/>
          <w:b/>
          <w:sz w:val="28"/>
          <w:szCs w:val="28"/>
        </w:rPr>
        <w:t>По второму вопросу</w:t>
      </w:r>
      <w:r w:rsidRPr="00B06883">
        <w:rPr>
          <w:rFonts w:cs="Times New Roman"/>
          <w:sz w:val="28"/>
          <w:szCs w:val="28"/>
        </w:rPr>
        <w:t xml:space="preserve"> повестки дня получили: ____ действительных решений, недействительных решений собственников по вопросам, поставленным на голосование ____.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Постановили: Выбрать способ управления посредством товарищества собственников жилья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490574">
        <w:rPr>
          <w:rFonts w:cs="Times New Roman"/>
          <w:b/>
          <w:sz w:val="28"/>
          <w:szCs w:val="28"/>
        </w:rPr>
        <w:t>Итоги голосования</w:t>
      </w:r>
      <w:r w:rsidRPr="00B06883">
        <w:rPr>
          <w:rFonts w:cs="Times New Roman"/>
          <w:sz w:val="28"/>
          <w:szCs w:val="28"/>
        </w:rPr>
        <w:t xml:space="preserve">: </w:t>
      </w:r>
    </w:p>
    <w:p w:rsidR="00922FD5" w:rsidRPr="00B06883" w:rsidRDefault="00922FD5" w:rsidP="0068213B">
      <w:pPr>
        <w:jc w:val="both"/>
        <w:rPr>
          <w:rFonts w:cs="Times New Roman"/>
          <w:sz w:val="28"/>
          <w:szCs w:val="28"/>
        </w:rPr>
      </w:pPr>
      <w:r w:rsidRPr="00B06883">
        <w:rPr>
          <w:rFonts w:cs="Times New Roman"/>
          <w:sz w:val="28"/>
          <w:szCs w:val="28"/>
        </w:rPr>
        <w:t>За – _____ голосов (_____ %)</w:t>
      </w:r>
    </w:p>
    <w:p w:rsidR="00922FD5" w:rsidRPr="00B06883" w:rsidRDefault="00922FD5" w:rsidP="0068213B">
      <w:pPr>
        <w:jc w:val="both"/>
        <w:rPr>
          <w:rFonts w:cs="Times New Roman"/>
          <w:sz w:val="28"/>
          <w:szCs w:val="28"/>
        </w:rPr>
      </w:pPr>
      <w:r w:rsidRPr="00B06883">
        <w:rPr>
          <w:rFonts w:cs="Times New Roman"/>
          <w:sz w:val="28"/>
          <w:szCs w:val="28"/>
        </w:rPr>
        <w:t xml:space="preserve"> Против или воздержался – _____ голосов (_____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3. </w:t>
      </w:r>
      <w:r w:rsidRPr="00490574">
        <w:rPr>
          <w:rFonts w:cs="Times New Roman"/>
          <w:b/>
          <w:sz w:val="28"/>
          <w:szCs w:val="28"/>
        </w:rPr>
        <w:t>По третьему вопросу</w:t>
      </w:r>
      <w:r w:rsidRPr="00B06883">
        <w:rPr>
          <w:rFonts w:cs="Times New Roman"/>
          <w:sz w:val="28"/>
          <w:szCs w:val="28"/>
        </w:rPr>
        <w:t xml:space="preserve"> повестки дня получили: ____ действительных решений, недействительных решений собственников по вопросам, поставленным на голосование ____.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Постановили: Создать ТСЖ «___________________»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490574">
        <w:rPr>
          <w:rFonts w:cs="Times New Roman"/>
          <w:b/>
          <w:sz w:val="28"/>
          <w:szCs w:val="28"/>
        </w:rPr>
        <w:t>Итоги голосования</w:t>
      </w:r>
      <w:r w:rsidRPr="00B06883">
        <w:rPr>
          <w:rFonts w:cs="Times New Roman"/>
          <w:sz w:val="28"/>
          <w:szCs w:val="28"/>
        </w:rPr>
        <w:t xml:space="preserve">: </w:t>
      </w:r>
    </w:p>
    <w:p w:rsidR="00922FD5" w:rsidRPr="00B06883" w:rsidRDefault="00922FD5" w:rsidP="0068213B">
      <w:pPr>
        <w:jc w:val="both"/>
        <w:rPr>
          <w:rFonts w:cs="Times New Roman"/>
          <w:sz w:val="28"/>
          <w:szCs w:val="28"/>
        </w:rPr>
      </w:pPr>
      <w:r w:rsidRPr="00B06883">
        <w:rPr>
          <w:rFonts w:cs="Times New Roman"/>
          <w:sz w:val="28"/>
          <w:szCs w:val="28"/>
        </w:rPr>
        <w:t>За – _____ голосов (_____ %)</w:t>
      </w:r>
    </w:p>
    <w:p w:rsidR="00922FD5" w:rsidRPr="00B06883" w:rsidRDefault="00922FD5" w:rsidP="0068213B">
      <w:pPr>
        <w:jc w:val="both"/>
        <w:rPr>
          <w:rFonts w:cs="Times New Roman"/>
          <w:sz w:val="28"/>
          <w:szCs w:val="28"/>
        </w:rPr>
      </w:pPr>
      <w:r w:rsidRPr="00B06883">
        <w:rPr>
          <w:rFonts w:cs="Times New Roman"/>
          <w:sz w:val="28"/>
          <w:szCs w:val="28"/>
        </w:rPr>
        <w:t xml:space="preserve"> Против или воздержался – _____ голосов (_____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4. </w:t>
      </w:r>
      <w:r w:rsidRPr="00490574">
        <w:rPr>
          <w:rFonts w:cs="Times New Roman"/>
          <w:b/>
          <w:sz w:val="28"/>
          <w:szCs w:val="28"/>
        </w:rPr>
        <w:t>По четвертому вопросу</w:t>
      </w:r>
      <w:r w:rsidRPr="00B06883">
        <w:rPr>
          <w:rFonts w:cs="Times New Roman"/>
          <w:sz w:val="28"/>
          <w:szCs w:val="28"/>
        </w:rPr>
        <w:t xml:space="preserve"> повестки дня получили: ____ действительных решений, недействительных решений собственников по вопросам, </w:t>
      </w:r>
      <w:r w:rsidRPr="00B06883">
        <w:rPr>
          <w:rFonts w:cs="Times New Roman"/>
          <w:sz w:val="28"/>
          <w:szCs w:val="28"/>
        </w:rPr>
        <w:lastRenderedPageBreak/>
        <w:t xml:space="preserve">поставленным на голосование ____.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Постановили: Утвердить устав товарищества собственников жилья «________________».</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490574">
        <w:rPr>
          <w:rFonts w:cs="Times New Roman"/>
          <w:b/>
          <w:sz w:val="28"/>
          <w:szCs w:val="28"/>
        </w:rPr>
        <w:t>Итоги голосования</w:t>
      </w:r>
      <w:r w:rsidRPr="00B06883">
        <w:rPr>
          <w:rFonts w:cs="Times New Roman"/>
          <w:sz w:val="28"/>
          <w:szCs w:val="28"/>
        </w:rPr>
        <w:t xml:space="preserve">: </w:t>
      </w:r>
    </w:p>
    <w:p w:rsidR="00922FD5" w:rsidRPr="00B06883" w:rsidRDefault="00922FD5" w:rsidP="0068213B">
      <w:pPr>
        <w:jc w:val="both"/>
        <w:rPr>
          <w:rFonts w:cs="Times New Roman"/>
          <w:sz w:val="28"/>
          <w:szCs w:val="28"/>
        </w:rPr>
      </w:pPr>
      <w:r w:rsidRPr="00B06883">
        <w:rPr>
          <w:rFonts w:cs="Times New Roman"/>
          <w:sz w:val="28"/>
          <w:szCs w:val="28"/>
        </w:rPr>
        <w:t>За – _____ голосов (_____ %)</w:t>
      </w:r>
    </w:p>
    <w:p w:rsidR="00922FD5" w:rsidRPr="00B06883" w:rsidRDefault="00922FD5" w:rsidP="0068213B">
      <w:pPr>
        <w:jc w:val="both"/>
        <w:rPr>
          <w:rFonts w:cs="Times New Roman"/>
          <w:sz w:val="28"/>
          <w:szCs w:val="28"/>
        </w:rPr>
      </w:pPr>
      <w:r w:rsidRPr="00B06883">
        <w:rPr>
          <w:rFonts w:cs="Times New Roman"/>
          <w:sz w:val="28"/>
          <w:szCs w:val="28"/>
        </w:rPr>
        <w:t xml:space="preserve"> Против или воздержался – _____ голосов (_____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5. </w:t>
      </w:r>
      <w:r w:rsidRPr="00490574">
        <w:rPr>
          <w:rFonts w:cs="Times New Roman"/>
          <w:b/>
          <w:sz w:val="28"/>
          <w:szCs w:val="28"/>
        </w:rPr>
        <w:t>По пятому вопросу</w:t>
      </w:r>
      <w:r w:rsidRPr="00B06883">
        <w:rPr>
          <w:rFonts w:cs="Times New Roman"/>
          <w:sz w:val="28"/>
          <w:szCs w:val="28"/>
        </w:rPr>
        <w:t xml:space="preserve"> повестки дня получили: ____ действительных решений, недействительных решений собственников по вопросам, поставленным на голосование ____. </w:t>
      </w:r>
    </w:p>
    <w:p w:rsidR="00922FD5" w:rsidRPr="00B06883" w:rsidRDefault="00922FD5" w:rsidP="0068213B">
      <w:pPr>
        <w:jc w:val="both"/>
        <w:rPr>
          <w:rFonts w:cs="Times New Roman"/>
          <w:sz w:val="28"/>
          <w:szCs w:val="28"/>
        </w:rPr>
      </w:pPr>
      <w:r w:rsidRPr="00B06883">
        <w:rPr>
          <w:rFonts w:cs="Times New Roman"/>
          <w:sz w:val="28"/>
          <w:szCs w:val="28"/>
        </w:rPr>
        <w:t xml:space="preserve"> Постановили:</w:t>
      </w:r>
    </w:p>
    <w:p w:rsidR="00922FD5" w:rsidRPr="00B06883" w:rsidRDefault="00922FD5" w:rsidP="0068213B">
      <w:pPr>
        <w:jc w:val="both"/>
        <w:rPr>
          <w:rFonts w:cs="Times New Roman"/>
          <w:sz w:val="28"/>
          <w:szCs w:val="28"/>
        </w:rPr>
      </w:pPr>
    </w:p>
    <w:tbl>
      <w:tblPr>
        <w:tblW w:w="0" w:type="auto"/>
        <w:tblInd w:w="341" w:type="dxa"/>
        <w:tblLayout w:type="fixed"/>
        <w:tblLook w:val="0000"/>
      </w:tblPr>
      <w:tblGrid>
        <w:gridCol w:w="8973"/>
      </w:tblGrid>
      <w:tr w:rsidR="00922FD5" w:rsidRPr="00B06883" w:rsidTr="00275BA9">
        <w:trPr>
          <w:trHeight w:val="499"/>
        </w:trPr>
        <w:tc>
          <w:tcPr>
            <w:tcW w:w="8973" w:type="dxa"/>
            <w:tcBorders>
              <w:top w:val="single" w:sz="4" w:space="0" w:color="000000"/>
              <w:left w:val="single" w:sz="4" w:space="0" w:color="000000"/>
              <w:bottom w:val="single" w:sz="4" w:space="0" w:color="000000"/>
              <w:right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Избрать правление товарищества собственников жилья в составе</w:t>
            </w:r>
          </w:p>
          <w:p w:rsidR="00922FD5" w:rsidRPr="00B06883" w:rsidRDefault="00922FD5" w:rsidP="0068213B">
            <w:pPr>
              <w:jc w:val="both"/>
              <w:rPr>
                <w:rFonts w:cs="Times New Roman"/>
                <w:sz w:val="28"/>
                <w:szCs w:val="28"/>
              </w:rPr>
            </w:pPr>
            <w:r w:rsidRPr="00B06883">
              <w:rPr>
                <w:rFonts w:cs="Times New Roman"/>
                <w:sz w:val="28"/>
                <w:szCs w:val="28"/>
              </w:rPr>
              <w:t xml:space="preserve"> (Ф.И.О. кандидатуры):</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1.</w:t>
            </w:r>
          </w:p>
        </w:tc>
      </w:tr>
      <w:tr w:rsidR="00922FD5" w:rsidRPr="00B06883" w:rsidTr="00275BA9">
        <w:trPr>
          <w:trHeight w:val="243"/>
        </w:trPr>
        <w:tc>
          <w:tcPr>
            <w:tcW w:w="8973" w:type="dxa"/>
            <w:tcBorders>
              <w:top w:val="single" w:sz="4" w:space="0" w:color="000000"/>
              <w:left w:val="single" w:sz="4" w:space="0" w:color="000000"/>
              <w:bottom w:val="single" w:sz="4" w:space="0" w:color="000000"/>
              <w:right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2.</w:t>
            </w:r>
          </w:p>
        </w:tc>
      </w:tr>
      <w:tr w:rsidR="00922FD5" w:rsidRPr="00B06883" w:rsidTr="00275BA9">
        <w:trPr>
          <w:trHeight w:val="256"/>
        </w:trPr>
        <w:tc>
          <w:tcPr>
            <w:tcW w:w="8973" w:type="dxa"/>
            <w:tcBorders>
              <w:top w:val="single" w:sz="4" w:space="0" w:color="000000"/>
              <w:left w:val="single" w:sz="4" w:space="0" w:color="000000"/>
              <w:bottom w:val="single" w:sz="4" w:space="0" w:color="000000"/>
              <w:right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3.</w:t>
            </w:r>
          </w:p>
        </w:tc>
      </w:tr>
    </w:tbl>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490574">
        <w:rPr>
          <w:rFonts w:cs="Times New Roman"/>
          <w:b/>
          <w:sz w:val="28"/>
          <w:szCs w:val="28"/>
        </w:rPr>
        <w:t>Итоги голосования</w:t>
      </w:r>
      <w:r w:rsidRPr="00B06883">
        <w:rPr>
          <w:rFonts w:cs="Times New Roman"/>
          <w:sz w:val="28"/>
          <w:szCs w:val="28"/>
        </w:rPr>
        <w:t xml:space="preserve">: </w:t>
      </w:r>
    </w:p>
    <w:p w:rsidR="00922FD5" w:rsidRPr="00B06883" w:rsidRDefault="00922FD5" w:rsidP="0068213B">
      <w:pPr>
        <w:jc w:val="both"/>
        <w:rPr>
          <w:rFonts w:cs="Times New Roman"/>
          <w:sz w:val="28"/>
          <w:szCs w:val="28"/>
        </w:rPr>
      </w:pPr>
      <w:r w:rsidRPr="00B06883">
        <w:rPr>
          <w:rFonts w:cs="Times New Roman"/>
          <w:sz w:val="28"/>
          <w:szCs w:val="28"/>
        </w:rPr>
        <w:t>За – _____ голосов (_____ %)</w:t>
      </w:r>
    </w:p>
    <w:p w:rsidR="00922FD5" w:rsidRPr="00B06883" w:rsidRDefault="00922FD5" w:rsidP="0068213B">
      <w:pPr>
        <w:jc w:val="both"/>
        <w:rPr>
          <w:rFonts w:cs="Times New Roman"/>
          <w:sz w:val="28"/>
          <w:szCs w:val="28"/>
        </w:rPr>
      </w:pPr>
      <w:r w:rsidRPr="00B06883">
        <w:rPr>
          <w:rFonts w:cs="Times New Roman"/>
          <w:sz w:val="28"/>
          <w:szCs w:val="28"/>
        </w:rPr>
        <w:t xml:space="preserve"> Против или воздержался – _____ голосов (_____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6</w:t>
      </w:r>
      <w:r w:rsidRPr="00490574">
        <w:rPr>
          <w:rFonts w:cs="Times New Roman"/>
          <w:b/>
          <w:sz w:val="28"/>
          <w:szCs w:val="28"/>
        </w:rPr>
        <w:t>. По шестому вопросу</w:t>
      </w:r>
      <w:r w:rsidRPr="00B06883">
        <w:rPr>
          <w:rFonts w:cs="Times New Roman"/>
          <w:sz w:val="28"/>
          <w:szCs w:val="28"/>
        </w:rPr>
        <w:t xml:space="preserve"> повестки дня получили: ____ действительных решений, недействительных решений собственников по вопросам, поставленным на голосование ____. </w:t>
      </w:r>
    </w:p>
    <w:p w:rsidR="00922FD5" w:rsidRPr="00B06883" w:rsidRDefault="00922FD5" w:rsidP="0068213B">
      <w:pPr>
        <w:jc w:val="both"/>
        <w:rPr>
          <w:rFonts w:cs="Times New Roman"/>
          <w:sz w:val="28"/>
          <w:szCs w:val="28"/>
        </w:rPr>
      </w:pPr>
      <w:r w:rsidRPr="00B06883">
        <w:rPr>
          <w:rFonts w:cs="Times New Roman"/>
          <w:sz w:val="28"/>
          <w:szCs w:val="28"/>
        </w:rPr>
        <w:t xml:space="preserve"> Постановили:</w:t>
      </w:r>
    </w:p>
    <w:p w:rsidR="00922FD5" w:rsidRPr="0041292C" w:rsidRDefault="00922FD5" w:rsidP="0068213B">
      <w:pPr>
        <w:jc w:val="both"/>
        <w:rPr>
          <w:rFonts w:cs="Times New Roman"/>
          <w:i/>
          <w:sz w:val="28"/>
          <w:szCs w:val="28"/>
        </w:rPr>
      </w:pPr>
      <w:r w:rsidRPr="00B06883">
        <w:rPr>
          <w:rFonts w:cs="Times New Roman"/>
          <w:sz w:val="28"/>
          <w:szCs w:val="28"/>
        </w:rPr>
        <w:t xml:space="preserve"> Избрать ревизионную комиссию ТСЖ в следующем составе: </w:t>
      </w:r>
      <w:r w:rsidRPr="0041292C">
        <w:rPr>
          <w:rFonts w:cs="Times New Roman"/>
          <w:i/>
          <w:sz w:val="28"/>
          <w:szCs w:val="28"/>
        </w:rPr>
        <w:t xml:space="preserve">_____________________ (Ф.И.О.) </w:t>
      </w:r>
    </w:p>
    <w:p w:rsidR="00922FD5" w:rsidRPr="0041292C" w:rsidRDefault="00922FD5" w:rsidP="0068213B">
      <w:pPr>
        <w:jc w:val="both"/>
        <w:rPr>
          <w:rFonts w:cs="Times New Roman"/>
          <w:i/>
          <w:sz w:val="28"/>
          <w:szCs w:val="28"/>
        </w:rPr>
      </w:pPr>
      <w:r w:rsidRPr="0041292C">
        <w:rPr>
          <w:rFonts w:cs="Times New Roman"/>
          <w:i/>
          <w:sz w:val="28"/>
          <w:szCs w:val="28"/>
        </w:rPr>
        <w:t xml:space="preserve"> _____________________ (Ф.И.О.) </w:t>
      </w:r>
    </w:p>
    <w:p w:rsidR="00922FD5" w:rsidRPr="0041292C" w:rsidRDefault="00922FD5" w:rsidP="0068213B">
      <w:pPr>
        <w:jc w:val="both"/>
        <w:rPr>
          <w:rFonts w:cs="Times New Roman"/>
          <w:i/>
          <w:sz w:val="28"/>
          <w:szCs w:val="28"/>
        </w:rPr>
      </w:pPr>
      <w:r w:rsidRPr="0041292C">
        <w:rPr>
          <w:rFonts w:cs="Times New Roman"/>
          <w:i/>
          <w:sz w:val="28"/>
          <w:szCs w:val="28"/>
        </w:rPr>
        <w:t xml:space="preserve"> _____________________ (Ф.И.О.)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490574">
        <w:rPr>
          <w:rFonts w:cs="Times New Roman"/>
          <w:b/>
          <w:sz w:val="28"/>
          <w:szCs w:val="28"/>
        </w:rPr>
        <w:t>Итоги голосования</w:t>
      </w:r>
      <w:r w:rsidRPr="00B06883">
        <w:rPr>
          <w:rFonts w:cs="Times New Roman"/>
          <w:sz w:val="28"/>
          <w:szCs w:val="28"/>
        </w:rPr>
        <w:t xml:space="preserve">: </w:t>
      </w:r>
    </w:p>
    <w:p w:rsidR="00922FD5" w:rsidRPr="00B06883" w:rsidRDefault="00922FD5" w:rsidP="0068213B">
      <w:pPr>
        <w:jc w:val="both"/>
        <w:rPr>
          <w:rFonts w:cs="Times New Roman"/>
          <w:sz w:val="28"/>
          <w:szCs w:val="28"/>
        </w:rPr>
      </w:pPr>
      <w:r w:rsidRPr="00B06883">
        <w:rPr>
          <w:rFonts w:cs="Times New Roman"/>
          <w:sz w:val="28"/>
          <w:szCs w:val="28"/>
        </w:rPr>
        <w:t>За – _____ голосов (_____ %)</w:t>
      </w:r>
    </w:p>
    <w:p w:rsidR="00922FD5" w:rsidRPr="00B06883" w:rsidRDefault="00922FD5" w:rsidP="0068213B">
      <w:pPr>
        <w:jc w:val="both"/>
        <w:rPr>
          <w:rFonts w:cs="Times New Roman"/>
          <w:sz w:val="28"/>
          <w:szCs w:val="28"/>
        </w:rPr>
      </w:pPr>
      <w:r w:rsidRPr="00B06883">
        <w:rPr>
          <w:rFonts w:cs="Times New Roman"/>
          <w:sz w:val="28"/>
          <w:szCs w:val="28"/>
        </w:rPr>
        <w:t xml:space="preserve"> Против или воздержался – _____ голосов (_____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7. </w:t>
      </w:r>
      <w:r w:rsidRPr="00490574">
        <w:rPr>
          <w:rFonts w:cs="Times New Roman"/>
          <w:b/>
          <w:sz w:val="28"/>
          <w:szCs w:val="28"/>
        </w:rPr>
        <w:t>По седьмому вопросу</w:t>
      </w:r>
      <w:r w:rsidRPr="00B06883">
        <w:rPr>
          <w:rFonts w:cs="Times New Roman"/>
          <w:sz w:val="28"/>
          <w:szCs w:val="28"/>
        </w:rPr>
        <w:t xml:space="preserve"> повестки дня получили: ____ действительных решений, недействительных решений собственников по вопросам, поставленным на голосование ____.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 Постановили: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lastRenderedPageBreak/>
        <w:t>-Определить местом хранения протоколов общих собраний собственников помещений и решений по вопросам, поставленным на голосование 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 xml:space="preserve">- Утвердить порядок размещения сообщений о проведении ежегодного общего собрания собственников помещений, а также уведомления о принятых собранием решениях - путем размещения соответствующего сообщения в помещении дома, доступном для всех собственников помещений в данном доме - _________________________________; </w:t>
      </w:r>
      <w:r w:rsidR="00396961">
        <w:rPr>
          <w:rFonts w:cs="Times New Roman"/>
          <w:sz w:val="28"/>
          <w:szCs w:val="28"/>
        </w:rPr>
        <w:t xml:space="preserve">представителя </w:t>
      </w:r>
      <w:r w:rsidR="00396961" w:rsidRPr="00B06883">
        <w:rPr>
          <w:rFonts w:cs="Times New Roman"/>
          <w:sz w:val="28"/>
          <w:szCs w:val="28"/>
        </w:rPr>
        <w:t>собственника помещений, находящихся в муниципально</w:t>
      </w:r>
      <w:r w:rsidR="00396961">
        <w:rPr>
          <w:rFonts w:cs="Times New Roman"/>
          <w:sz w:val="28"/>
          <w:szCs w:val="28"/>
        </w:rPr>
        <w:t>й</w:t>
      </w:r>
      <w:r w:rsidR="00396961" w:rsidRPr="00B06883">
        <w:rPr>
          <w:rFonts w:cs="Times New Roman"/>
          <w:sz w:val="28"/>
          <w:szCs w:val="28"/>
        </w:rPr>
        <w:t xml:space="preserve"> собственности </w:t>
      </w:r>
      <w:r w:rsidR="00396961">
        <w:rPr>
          <w:rFonts w:cs="Times New Roman"/>
          <w:sz w:val="28"/>
          <w:szCs w:val="28"/>
        </w:rPr>
        <w:t>города Ярославля</w:t>
      </w:r>
      <w:r w:rsidR="00396961" w:rsidRPr="00B06883">
        <w:rPr>
          <w:rFonts w:cs="Times New Roman"/>
          <w:sz w:val="28"/>
          <w:szCs w:val="28"/>
        </w:rPr>
        <w:t xml:space="preserve"> – путем направления соответствующего сообщения в </w:t>
      </w:r>
      <w:r w:rsidR="00396961">
        <w:rPr>
          <w:rFonts w:cs="Times New Roman"/>
          <w:sz w:val="28"/>
          <w:szCs w:val="28"/>
        </w:rPr>
        <w:t>территориальную администрацию</w:t>
      </w:r>
      <w:r w:rsidR="00396961" w:rsidRPr="00B06883">
        <w:rPr>
          <w:rFonts w:cs="Times New Roman"/>
          <w:sz w:val="28"/>
          <w:szCs w:val="28"/>
        </w:rPr>
        <w:t xml:space="preserve"> _____________________ района</w:t>
      </w:r>
      <w:r w:rsidR="00396961">
        <w:rPr>
          <w:rFonts w:cs="Times New Roman"/>
          <w:sz w:val="28"/>
          <w:szCs w:val="28"/>
        </w:rPr>
        <w:t xml:space="preserve"> мэрии города Ярославля</w:t>
      </w:r>
      <w:r w:rsidRPr="00B06883">
        <w:rPr>
          <w:rFonts w:cs="Times New Roman"/>
          <w:sz w:val="28"/>
          <w:szCs w:val="28"/>
        </w:rPr>
        <w:t>.</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490574">
        <w:rPr>
          <w:rFonts w:cs="Times New Roman"/>
          <w:b/>
          <w:sz w:val="28"/>
          <w:szCs w:val="28"/>
        </w:rPr>
        <w:t>Итоги голосования</w:t>
      </w:r>
      <w:r w:rsidRPr="00B06883">
        <w:rPr>
          <w:rFonts w:cs="Times New Roman"/>
          <w:sz w:val="28"/>
          <w:szCs w:val="28"/>
        </w:rPr>
        <w:t xml:space="preserve">: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За – _____ голосов (_____ %)</w:t>
      </w:r>
    </w:p>
    <w:p w:rsidR="00922FD5" w:rsidRPr="00B06883" w:rsidRDefault="00922FD5" w:rsidP="0068213B">
      <w:pPr>
        <w:jc w:val="both"/>
        <w:rPr>
          <w:rFonts w:cs="Times New Roman"/>
          <w:sz w:val="28"/>
          <w:szCs w:val="28"/>
        </w:rPr>
      </w:pPr>
      <w:r w:rsidRPr="00B06883">
        <w:rPr>
          <w:rFonts w:cs="Times New Roman"/>
          <w:sz w:val="28"/>
          <w:szCs w:val="28"/>
        </w:rPr>
        <w:t xml:space="preserve"> Против или воздержался – _____ голосов (_____ %)</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p>
    <w:p w:rsidR="00922FD5" w:rsidRPr="00490574" w:rsidRDefault="00922FD5" w:rsidP="0068213B">
      <w:pPr>
        <w:jc w:val="both"/>
        <w:rPr>
          <w:rFonts w:cs="Times New Roman"/>
          <w:b/>
          <w:sz w:val="28"/>
          <w:szCs w:val="28"/>
        </w:rPr>
      </w:pPr>
    </w:p>
    <w:p w:rsidR="00922FD5" w:rsidRPr="00B06883" w:rsidRDefault="00922FD5" w:rsidP="0068213B">
      <w:pPr>
        <w:jc w:val="both"/>
        <w:rPr>
          <w:rFonts w:cs="Times New Roman"/>
          <w:sz w:val="28"/>
          <w:szCs w:val="28"/>
        </w:rPr>
      </w:pPr>
      <w:r w:rsidRPr="00490574">
        <w:rPr>
          <w:rFonts w:cs="Times New Roman"/>
          <w:b/>
          <w:sz w:val="28"/>
          <w:szCs w:val="28"/>
        </w:rPr>
        <w:t>Члены правления ТСЖ</w:t>
      </w:r>
      <w:r>
        <w:rPr>
          <w:rFonts w:cs="Times New Roman"/>
          <w:sz w:val="28"/>
          <w:szCs w:val="28"/>
        </w:rPr>
        <w:t xml:space="preserve">: ___________________ </w:t>
      </w:r>
      <w:r w:rsidRPr="00B06883">
        <w:rPr>
          <w:rFonts w:cs="Times New Roman"/>
          <w:sz w:val="28"/>
          <w:szCs w:val="28"/>
        </w:rPr>
        <w:t>/_______________/</w:t>
      </w:r>
    </w:p>
    <w:p w:rsidR="00922FD5" w:rsidRPr="00B06883" w:rsidRDefault="00922FD5" w:rsidP="0068213B">
      <w:pPr>
        <w:jc w:val="both"/>
        <w:rPr>
          <w:rFonts w:cs="Times New Roman"/>
          <w:sz w:val="28"/>
          <w:szCs w:val="28"/>
        </w:rPr>
      </w:pPr>
      <w:r w:rsidRPr="00B06883">
        <w:rPr>
          <w:rFonts w:cs="Times New Roman"/>
          <w:sz w:val="28"/>
          <w:szCs w:val="28"/>
        </w:rPr>
        <w:tab/>
      </w:r>
      <w:r w:rsidRPr="00B06883">
        <w:rPr>
          <w:rFonts w:cs="Times New Roman"/>
          <w:sz w:val="28"/>
          <w:szCs w:val="28"/>
        </w:rPr>
        <w:tab/>
      </w:r>
      <w:r w:rsidRPr="00B06883">
        <w:rPr>
          <w:rFonts w:cs="Times New Roman"/>
          <w:sz w:val="28"/>
          <w:szCs w:val="28"/>
        </w:rPr>
        <w:tab/>
      </w:r>
      <w:r w:rsidRPr="00B06883">
        <w:rPr>
          <w:rFonts w:cs="Times New Roman"/>
          <w:sz w:val="28"/>
          <w:szCs w:val="28"/>
        </w:rPr>
        <w:tab/>
      </w:r>
      <w:r>
        <w:rPr>
          <w:rFonts w:cs="Times New Roman"/>
          <w:sz w:val="28"/>
          <w:szCs w:val="28"/>
        </w:rPr>
        <w:t xml:space="preserve">___________________ </w:t>
      </w:r>
      <w:r w:rsidRPr="00B06883">
        <w:rPr>
          <w:rFonts w:cs="Times New Roman"/>
          <w:sz w:val="28"/>
          <w:szCs w:val="28"/>
        </w:rPr>
        <w:t>/_______________/</w:t>
      </w:r>
    </w:p>
    <w:p w:rsidR="00922FD5" w:rsidRPr="00B06883" w:rsidRDefault="00922FD5" w:rsidP="0068213B">
      <w:pPr>
        <w:jc w:val="both"/>
        <w:rPr>
          <w:rFonts w:cs="Times New Roman"/>
          <w:sz w:val="28"/>
          <w:szCs w:val="28"/>
        </w:rPr>
      </w:pPr>
      <w:r w:rsidRPr="00B06883">
        <w:rPr>
          <w:rFonts w:cs="Times New Roman"/>
          <w:sz w:val="28"/>
          <w:szCs w:val="28"/>
        </w:rPr>
        <w:tab/>
      </w:r>
      <w:r w:rsidRPr="00B06883">
        <w:rPr>
          <w:rFonts w:cs="Times New Roman"/>
          <w:sz w:val="28"/>
          <w:szCs w:val="28"/>
        </w:rPr>
        <w:tab/>
      </w:r>
      <w:r w:rsidRPr="00B06883">
        <w:rPr>
          <w:rFonts w:cs="Times New Roman"/>
          <w:sz w:val="28"/>
          <w:szCs w:val="28"/>
        </w:rPr>
        <w:tab/>
      </w:r>
      <w:r w:rsidRPr="00B06883">
        <w:rPr>
          <w:rFonts w:cs="Times New Roman"/>
          <w:sz w:val="28"/>
          <w:szCs w:val="28"/>
        </w:rPr>
        <w:tab/>
      </w:r>
      <w:r>
        <w:rPr>
          <w:rFonts w:cs="Times New Roman"/>
          <w:sz w:val="28"/>
          <w:szCs w:val="28"/>
        </w:rPr>
        <w:t xml:space="preserve">___________________ </w:t>
      </w:r>
      <w:r w:rsidRPr="00B06883">
        <w:rPr>
          <w:rFonts w:cs="Times New Roman"/>
          <w:sz w:val="28"/>
          <w:szCs w:val="28"/>
        </w:rPr>
        <w:t>/_______________/</w:t>
      </w:r>
    </w:p>
    <w:p w:rsidR="00922FD5" w:rsidRPr="00490574" w:rsidRDefault="00922FD5" w:rsidP="003C2EA3">
      <w:pPr>
        <w:jc w:val="center"/>
        <w:rPr>
          <w:rFonts w:cs="Times New Roman"/>
          <w:b/>
        </w:rPr>
      </w:pPr>
      <w:r>
        <w:rPr>
          <w:rFonts w:cs="Times New Roman"/>
          <w:sz w:val="28"/>
          <w:szCs w:val="28"/>
        </w:rPr>
        <w:t xml:space="preserve">___________________ </w:t>
      </w:r>
      <w:r w:rsidRPr="00B06883">
        <w:rPr>
          <w:rFonts w:cs="Times New Roman"/>
          <w:sz w:val="28"/>
          <w:szCs w:val="28"/>
        </w:rPr>
        <w:t>/_______________/</w:t>
      </w:r>
      <w:r>
        <w:rPr>
          <w:rFonts w:cs="Times New Roman"/>
          <w:sz w:val="28"/>
          <w:szCs w:val="28"/>
        </w:rPr>
        <w:br w:type="page"/>
      </w:r>
      <w:r w:rsidRPr="00490574">
        <w:rPr>
          <w:rFonts w:cs="Times New Roman"/>
          <w:b/>
        </w:rPr>
        <w:lastRenderedPageBreak/>
        <w:t>Примерный Протокол</w:t>
      </w:r>
    </w:p>
    <w:p w:rsidR="00922FD5" w:rsidRPr="00490574" w:rsidRDefault="00922FD5" w:rsidP="0068213B">
      <w:pPr>
        <w:jc w:val="both"/>
        <w:rPr>
          <w:rFonts w:cs="Times New Roman"/>
          <w:b/>
        </w:rPr>
      </w:pPr>
      <w:r w:rsidRPr="00490574">
        <w:rPr>
          <w:rFonts w:cs="Times New Roman"/>
          <w:b/>
        </w:rPr>
        <w:t>заседания правления ТСЖ «_________________».</w:t>
      </w:r>
    </w:p>
    <w:p w:rsidR="00922FD5" w:rsidRPr="00490574" w:rsidRDefault="00922FD5" w:rsidP="0068213B">
      <w:pPr>
        <w:jc w:val="both"/>
        <w:rPr>
          <w:rFonts w:cs="Times New Roman"/>
        </w:rPr>
      </w:pPr>
    </w:p>
    <w:p w:rsidR="00922FD5" w:rsidRPr="00490574" w:rsidRDefault="00922FD5" w:rsidP="0068213B">
      <w:pPr>
        <w:jc w:val="both"/>
        <w:rPr>
          <w:rFonts w:cs="Times New Roman"/>
        </w:rPr>
      </w:pPr>
      <w:r w:rsidRPr="00490574">
        <w:rPr>
          <w:rFonts w:cs="Times New Roman"/>
        </w:rPr>
        <w:t xml:space="preserve">г. </w:t>
      </w:r>
      <w:r w:rsidR="00396961">
        <w:rPr>
          <w:rFonts w:cs="Times New Roman"/>
        </w:rPr>
        <w:t>Ярославль</w:t>
      </w:r>
      <w:r w:rsidRPr="00490574">
        <w:rPr>
          <w:rFonts w:cs="Times New Roman"/>
        </w:rPr>
        <w:tab/>
      </w:r>
      <w:r w:rsidRPr="00490574">
        <w:rPr>
          <w:rFonts w:cs="Times New Roman"/>
        </w:rPr>
        <w:tab/>
      </w:r>
      <w:r w:rsidRPr="00490574">
        <w:rPr>
          <w:rFonts w:cs="Times New Roman"/>
        </w:rPr>
        <w:tab/>
      </w:r>
      <w:r w:rsidRPr="00490574">
        <w:rPr>
          <w:rFonts w:cs="Times New Roman"/>
        </w:rPr>
        <w:tab/>
      </w:r>
      <w:r w:rsidRPr="00490574">
        <w:rPr>
          <w:rFonts w:cs="Times New Roman"/>
        </w:rPr>
        <w:tab/>
      </w:r>
      <w:r w:rsidR="00396961">
        <w:rPr>
          <w:rFonts w:cs="Times New Roman"/>
        </w:rPr>
        <w:t xml:space="preserve">                             </w:t>
      </w:r>
      <w:r w:rsidRPr="00490574">
        <w:rPr>
          <w:rFonts w:cs="Times New Roman"/>
        </w:rPr>
        <w:t xml:space="preserve">«____» </w:t>
      </w:r>
      <w:r w:rsidR="00396961">
        <w:rPr>
          <w:rFonts w:cs="Times New Roman"/>
        </w:rPr>
        <w:t>______________</w:t>
      </w:r>
      <w:r w:rsidRPr="00490574">
        <w:rPr>
          <w:rFonts w:cs="Times New Roman"/>
        </w:rPr>
        <w:t xml:space="preserve"> 20__г. </w:t>
      </w:r>
    </w:p>
    <w:p w:rsidR="00922FD5" w:rsidRPr="00490574" w:rsidRDefault="00922FD5" w:rsidP="0068213B">
      <w:pPr>
        <w:jc w:val="both"/>
        <w:rPr>
          <w:rFonts w:cs="Times New Roman"/>
        </w:rPr>
      </w:pPr>
    </w:p>
    <w:p w:rsidR="00922FD5" w:rsidRPr="00490574" w:rsidRDefault="00922FD5" w:rsidP="0068213B">
      <w:pPr>
        <w:jc w:val="both"/>
        <w:rPr>
          <w:rFonts w:cs="Times New Roman"/>
        </w:rPr>
      </w:pPr>
      <w:r w:rsidRPr="00490574">
        <w:rPr>
          <w:rFonts w:cs="Times New Roman"/>
        </w:rPr>
        <w:t xml:space="preserve">Повестка дня: </w:t>
      </w:r>
    </w:p>
    <w:p w:rsidR="00922FD5" w:rsidRPr="00490574" w:rsidRDefault="00922FD5" w:rsidP="0068213B">
      <w:pPr>
        <w:jc w:val="both"/>
        <w:rPr>
          <w:rFonts w:cs="Times New Roman"/>
        </w:rPr>
      </w:pPr>
    </w:p>
    <w:p w:rsidR="00922FD5" w:rsidRPr="00490574" w:rsidRDefault="00922FD5" w:rsidP="0068213B">
      <w:pPr>
        <w:jc w:val="both"/>
        <w:rPr>
          <w:rFonts w:cs="Times New Roman"/>
        </w:rPr>
      </w:pPr>
      <w:r w:rsidRPr="00490574">
        <w:rPr>
          <w:rFonts w:cs="Times New Roman"/>
        </w:rPr>
        <w:t>1. Выбор председателя Правления ТСЖ «____________».</w:t>
      </w:r>
    </w:p>
    <w:p w:rsidR="00922FD5" w:rsidRPr="00490574" w:rsidRDefault="00922FD5" w:rsidP="0068213B">
      <w:pPr>
        <w:jc w:val="both"/>
        <w:rPr>
          <w:rFonts w:cs="Times New Roman"/>
        </w:rPr>
      </w:pPr>
      <w:r w:rsidRPr="00490574">
        <w:rPr>
          <w:rFonts w:cs="Times New Roman"/>
        </w:rPr>
        <w:t xml:space="preserve">2. Государственная регистрация ТСЖ «_____________». </w:t>
      </w:r>
    </w:p>
    <w:p w:rsidR="00922FD5" w:rsidRPr="00490574" w:rsidRDefault="00922FD5" w:rsidP="0068213B">
      <w:pPr>
        <w:jc w:val="both"/>
        <w:rPr>
          <w:rFonts w:cs="Times New Roman"/>
        </w:rPr>
      </w:pPr>
    </w:p>
    <w:p w:rsidR="00922FD5" w:rsidRPr="00490574" w:rsidRDefault="00922FD5" w:rsidP="0068213B">
      <w:pPr>
        <w:jc w:val="both"/>
        <w:rPr>
          <w:rFonts w:cs="Times New Roman"/>
        </w:rPr>
      </w:pPr>
      <w:r w:rsidRPr="00490574">
        <w:rPr>
          <w:rFonts w:cs="Times New Roman"/>
        </w:rPr>
        <w:t>На заседании присутствовали:</w:t>
      </w:r>
    </w:p>
    <w:p w:rsidR="00922FD5" w:rsidRPr="00490574" w:rsidRDefault="00922FD5" w:rsidP="0068213B">
      <w:pPr>
        <w:jc w:val="both"/>
        <w:rPr>
          <w:rFonts w:cs="Times New Roman"/>
        </w:rPr>
      </w:pPr>
      <w:r w:rsidRPr="00490574">
        <w:rPr>
          <w:rFonts w:cs="Times New Roman"/>
        </w:rPr>
        <w:t>______________________________</w:t>
      </w:r>
    </w:p>
    <w:p w:rsidR="00922FD5" w:rsidRPr="00490574" w:rsidRDefault="00922FD5" w:rsidP="0068213B">
      <w:pPr>
        <w:jc w:val="both"/>
        <w:rPr>
          <w:rFonts w:cs="Times New Roman"/>
        </w:rPr>
      </w:pPr>
      <w:r w:rsidRPr="00490574">
        <w:rPr>
          <w:rFonts w:cs="Times New Roman"/>
        </w:rPr>
        <w:t>______________________________</w:t>
      </w:r>
    </w:p>
    <w:p w:rsidR="00922FD5" w:rsidRPr="00490574" w:rsidRDefault="00922FD5" w:rsidP="0068213B">
      <w:pPr>
        <w:jc w:val="both"/>
        <w:rPr>
          <w:rFonts w:cs="Times New Roman"/>
        </w:rPr>
      </w:pPr>
      <w:r w:rsidRPr="00490574">
        <w:rPr>
          <w:rFonts w:cs="Times New Roman"/>
        </w:rPr>
        <w:t>______________________________</w:t>
      </w:r>
    </w:p>
    <w:p w:rsidR="00922FD5" w:rsidRPr="00490574" w:rsidRDefault="00922FD5" w:rsidP="0068213B">
      <w:pPr>
        <w:jc w:val="both"/>
        <w:rPr>
          <w:rFonts w:cs="Times New Roman"/>
        </w:rPr>
      </w:pPr>
    </w:p>
    <w:p w:rsidR="00922FD5" w:rsidRPr="00490574" w:rsidRDefault="00922FD5" w:rsidP="0068213B">
      <w:pPr>
        <w:jc w:val="both"/>
        <w:rPr>
          <w:rFonts w:cs="Times New Roman"/>
        </w:rPr>
      </w:pPr>
      <w:r w:rsidRPr="00490574">
        <w:rPr>
          <w:rFonts w:cs="Times New Roman"/>
        </w:rPr>
        <w:t>1</w:t>
      </w:r>
      <w:r w:rsidRPr="00490574">
        <w:rPr>
          <w:rFonts w:cs="Times New Roman"/>
          <w:b/>
        </w:rPr>
        <w:t>. По первому вопросу</w:t>
      </w:r>
      <w:r w:rsidRPr="00490574">
        <w:rPr>
          <w:rFonts w:cs="Times New Roman"/>
        </w:rPr>
        <w:t>:</w:t>
      </w:r>
    </w:p>
    <w:p w:rsidR="00922FD5" w:rsidRPr="00490574" w:rsidRDefault="00922FD5" w:rsidP="0068213B">
      <w:pPr>
        <w:jc w:val="both"/>
        <w:rPr>
          <w:rFonts w:cs="Times New Roman"/>
        </w:rPr>
      </w:pPr>
    </w:p>
    <w:p w:rsidR="00922FD5" w:rsidRPr="00490574" w:rsidRDefault="00922FD5" w:rsidP="0068213B">
      <w:pPr>
        <w:jc w:val="both"/>
        <w:rPr>
          <w:rFonts w:cs="Times New Roman"/>
        </w:rPr>
      </w:pPr>
      <w:r w:rsidRPr="00490574">
        <w:rPr>
          <w:rFonts w:cs="Times New Roman"/>
        </w:rPr>
        <w:t>На должность председателя Правления ТСЖ «____________» предложена кандидатура __________________________________________________________________</w:t>
      </w:r>
    </w:p>
    <w:p w:rsidR="00922FD5" w:rsidRPr="00490574" w:rsidRDefault="00922FD5" w:rsidP="0068213B">
      <w:pPr>
        <w:jc w:val="both"/>
        <w:rPr>
          <w:rFonts w:cs="Times New Roman"/>
        </w:rPr>
      </w:pPr>
      <w:r w:rsidRPr="00490574">
        <w:rPr>
          <w:rFonts w:cs="Times New Roman"/>
        </w:rPr>
        <w:t>Результат голосования: «за» - __;</w:t>
      </w:r>
    </w:p>
    <w:p w:rsidR="00922FD5" w:rsidRPr="00490574" w:rsidRDefault="00922FD5" w:rsidP="0068213B">
      <w:pPr>
        <w:jc w:val="both"/>
        <w:rPr>
          <w:rFonts w:cs="Times New Roman"/>
        </w:rPr>
      </w:pPr>
      <w:r w:rsidRPr="00490574">
        <w:rPr>
          <w:rFonts w:cs="Times New Roman"/>
        </w:rPr>
        <w:t>«против» - ____;</w:t>
      </w:r>
    </w:p>
    <w:p w:rsidR="00922FD5" w:rsidRPr="00490574" w:rsidRDefault="00922FD5" w:rsidP="0068213B">
      <w:pPr>
        <w:jc w:val="both"/>
        <w:rPr>
          <w:rFonts w:cs="Times New Roman"/>
        </w:rPr>
      </w:pPr>
      <w:r w:rsidRPr="00490574">
        <w:rPr>
          <w:rFonts w:cs="Times New Roman"/>
        </w:rPr>
        <w:t xml:space="preserve"> «воздержался»- _______;</w:t>
      </w:r>
    </w:p>
    <w:p w:rsidR="00922FD5" w:rsidRPr="00490574" w:rsidRDefault="00922FD5" w:rsidP="0068213B">
      <w:pPr>
        <w:jc w:val="both"/>
        <w:rPr>
          <w:rFonts w:cs="Times New Roman"/>
        </w:rPr>
      </w:pPr>
      <w:r w:rsidRPr="00490574">
        <w:rPr>
          <w:rFonts w:cs="Times New Roman"/>
        </w:rPr>
        <w:t>Решение принято.</w:t>
      </w:r>
    </w:p>
    <w:p w:rsidR="00922FD5" w:rsidRPr="00490574" w:rsidRDefault="00922FD5" w:rsidP="0068213B">
      <w:pPr>
        <w:jc w:val="both"/>
        <w:rPr>
          <w:rFonts w:cs="Times New Roman"/>
        </w:rPr>
      </w:pPr>
      <w:r w:rsidRPr="00490574">
        <w:rPr>
          <w:rFonts w:cs="Times New Roman"/>
        </w:rPr>
        <w:t>Постановили: избрать __________________________________________________________ председателем Правления ТСЖ «__________________»</w:t>
      </w:r>
    </w:p>
    <w:p w:rsidR="00922FD5" w:rsidRPr="00490574" w:rsidRDefault="00922FD5" w:rsidP="0068213B">
      <w:pPr>
        <w:jc w:val="both"/>
        <w:rPr>
          <w:rFonts w:cs="Times New Roman"/>
        </w:rPr>
      </w:pPr>
    </w:p>
    <w:p w:rsidR="00922FD5" w:rsidRPr="00490574" w:rsidRDefault="00922FD5" w:rsidP="0068213B">
      <w:pPr>
        <w:jc w:val="both"/>
        <w:rPr>
          <w:rFonts w:cs="Times New Roman"/>
        </w:rPr>
      </w:pPr>
      <w:r w:rsidRPr="00490574">
        <w:rPr>
          <w:rFonts w:cs="Times New Roman"/>
        </w:rPr>
        <w:t>2</w:t>
      </w:r>
      <w:r w:rsidRPr="00490574">
        <w:rPr>
          <w:rFonts w:cs="Times New Roman"/>
          <w:b/>
        </w:rPr>
        <w:t>. По второму вопросу</w:t>
      </w:r>
      <w:r w:rsidRPr="00490574">
        <w:rPr>
          <w:rFonts w:cs="Times New Roman"/>
        </w:rPr>
        <w:t xml:space="preserve">: </w:t>
      </w:r>
    </w:p>
    <w:p w:rsidR="00922FD5" w:rsidRPr="00490574" w:rsidRDefault="00922FD5" w:rsidP="0068213B">
      <w:pPr>
        <w:jc w:val="both"/>
        <w:rPr>
          <w:rFonts w:cs="Times New Roman"/>
        </w:rPr>
      </w:pPr>
    </w:p>
    <w:p w:rsidR="00922FD5" w:rsidRPr="00490574" w:rsidRDefault="00922FD5" w:rsidP="0068213B">
      <w:pPr>
        <w:jc w:val="both"/>
        <w:rPr>
          <w:rFonts w:cs="Times New Roman"/>
        </w:rPr>
      </w:pPr>
      <w:r w:rsidRPr="00490574">
        <w:rPr>
          <w:rFonts w:cs="Times New Roman"/>
        </w:rPr>
        <w:t>Предложено поручить государственную регистрацию ТСЖ «____________» председателю правления ТСЖ - ________________________________.</w:t>
      </w:r>
    </w:p>
    <w:p w:rsidR="00922FD5" w:rsidRPr="00490574" w:rsidRDefault="00922FD5" w:rsidP="0068213B">
      <w:pPr>
        <w:jc w:val="both"/>
        <w:rPr>
          <w:rFonts w:cs="Times New Roman"/>
        </w:rPr>
      </w:pPr>
      <w:r w:rsidRPr="00490574">
        <w:rPr>
          <w:rFonts w:cs="Times New Roman"/>
        </w:rPr>
        <w:t>Результат голосования: «за» - __;</w:t>
      </w:r>
    </w:p>
    <w:p w:rsidR="00922FD5" w:rsidRPr="00490574" w:rsidRDefault="00922FD5" w:rsidP="0068213B">
      <w:pPr>
        <w:jc w:val="both"/>
        <w:rPr>
          <w:rFonts w:cs="Times New Roman"/>
        </w:rPr>
      </w:pPr>
      <w:r w:rsidRPr="00490574">
        <w:rPr>
          <w:rFonts w:cs="Times New Roman"/>
        </w:rPr>
        <w:t>«против» - ____;</w:t>
      </w:r>
    </w:p>
    <w:p w:rsidR="00922FD5" w:rsidRPr="00490574" w:rsidRDefault="00922FD5" w:rsidP="0068213B">
      <w:pPr>
        <w:jc w:val="both"/>
        <w:rPr>
          <w:rFonts w:cs="Times New Roman"/>
        </w:rPr>
      </w:pPr>
      <w:r w:rsidRPr="00490574">
        <w:rPr>
          <w:rFonts w:cs="Times New Roman"/>
        </w:rPr>
        <w:t xml:space="preserve"> «воздержался»- _______;</w:t>
      </w:r>
    </w:p>
    <w:p w:rsidR="00922FD5" w:rsidRPr="00490574" w:rsidRDefault="00922FD5" w:rsidP="0068213B">
      <w:pPr>
        <w:jc w:val="both"/>
        <w:rPr>
          <w:rFonts w:cs="Times New Roman"/>
        </w:rPr>
      </w:pPr>
      <w:r w:rsidRPr="00490574">
        <w:rPr>
          <w:rFonts w:cs="Times New Roman"/>
        </w:rPr>
        <w:t>Решение принято</w:t>
      </w:r>
    </w:p>
    <w:p w:rsidR="00922FD5" w:rsidRPr="00490574" w:rsidRDefault="00922FD5" w:rsidP="0068213B">
      <w:pPr>
        <w:jc w:val="both"/>
        <w:rPr>
          <w:rFonts w:cs="Times New Roman"/>
        </w:rPr>
      </w:pPr>
      <w:r w:rsidRPr="00490574">
        <w:rPr>
          <w:rFonts w:cs="Times New Roman"/>
        </w:rPr>
        <w:t xml:space="preserve">Постановили: поручить _____________________________________ зарегистрировать ТСЖ «_________________________» по адресу: г. </w:t>
      </w:r>
      <w:r w:rsidR="00396961">
        <w:rPr>
          <w:rFonts w:cs="Times New Roman"/>
        </w:rPr>
        <w:t>Ярославль</w:t>
      </w:r>
      <w:r w:rsidRPr="00490574">
        <w:rPr>
          <w:rFonts w:cs="Times New Roman"/>
        </w:rPr>
        <w:t>, __________________________________________________________________.</w:t>
      </w:r>
    </w:p>
    <w:p w:rsidR="00922FD5" w:rsidRPr="00490574" w:rsidRDefault="00922FD5" w:rsidP="0068213B">
      <w:pPr>
        <w:jc w:val="both"/>
        <w:rPr>
          <w:rFonts w:cs="Times New Roman"/>
        </w:rPr>
      </w:pPr>
    </w:p>
    <w:p w:rsidR="00922FD5" w:rsidRPr="00490574" w:rsidRDefault="00922FD5" w:rsidP="0068213B">
      <w:pPr>
        <w:jc w:val="both"/>
        <w:rPr>
          <w:rFonts w:cs="Times New Roman"/>
        </w:rPr>
      </w:pPr>
    </w:p>
    <w:p w:rsidR="00922FD5" w:rsidRPr="00490574" w:rsidRDefault="00922FD5" w:rsidP="0068213B">
      <w:pPr>
        <w:jc w:val="both"/>
        <w:rPr>
          <w:rFonts w:cs="Times New Roman"/>
        </w:rPr>
      </w:pPr>
      <w:r w:rsidRPr="00490574">
        <w:rPr>
          <w:rFonts w:cs="Times New Roman"/>
        </w:rPr>
        <w:t>Председатель Правления ТСЖ «______________»: ___________________/_____________/</w:t>
      </w:r>
    </w:p>
    <w:p w:rsidR="00922FD5" w:rsidRPr="00490574" w:rsidRDefault="00922FD5" w:rsidP="0068213B">
      <w:pPr>
        <w:jc w:val="both"/>
        <w:rPr>
          <w:rFonts w:cs="Times New Roman"/>
        </w:rPr>
      </w:pPr>
    </w:p>
    <w:p w:rsidR="00922FD5" w:rsidRPr="00490574" w:rsidRDefault="00922FD5" w:rsidP="0068213B">
      <w:pPr>
        <w:jc w:val="both"/>
        <w:rPr>
          <w:rFonts w:cs="Times New Roman"/>
        </w:rPr>
      </w:pPr>
      <w:r w:rsidRPr="00490574">
        <w:rPr>
          <w:rFonts w:cs="Times New Roman"/>
        </w:rPr>
        <w:t xml:space="preserve">Члены Правления: </w:t>
      </w:r>
      <w:r w:rsidRPr="00490574">
        <w:rPr>
          <w:rFonts w:cs="Times New Roman"/>
        </w:rPr>
        <w:tab/>
        <w:t>_________________________/_____________ /</w:t>
      </w:r>
    </w:p>
    <w:p w:rsidR="00922FD5" w:rsidRPr="00490574" w:rsidRDefault="00922FD5" w:rsidP="0068213B">
      <w:pPr>
        <w:jc w:val="both"/>
        <w:rPr>
          <w:rFonts w:cs="Times New Roman"/>
        </w:rPr>
      </w:pPr>
      <w:r w:rsidRPr="00490574">
        <w:rPr>
          <w:rFonts w:cs="Times New Roman"/>
        </w:rPr>
        <w:tab/>
      </w:r>
      <w:r w:rsidRPr="00490574">
        <w:rPr>
          <w:rFonts w:cs="Times New Roman"/>
        </w:rPr>
        <w:tab/>
      </w:r>
      <w:r w:rsidRPr="00490574">
        <w:rPr>
          <w:rFonts w:cs="Times New Roman"/>
        </w:rPr>
        <w:tab/>
        <w:t>_________________________/_____________/</w:t>
      </w:r>
    </w:p>
    <w:p w:rsidR="00922FD5" w:rsidRPr="00490574" w:rsidRDefault="00922FD5" w:rsidP="0068213B">
      <w:pPr>
        <w:jc w:val="both"/>
        <w:rPr>
          <w:rFonts w:cs="Times New Roman"/>
        </w:rPr>
      </w:pPr>
      <w:r w:rsidRPr="00490574">
        <w:rPr>
          <w:rFonts w:cs="Times New Roman"/>
        </w:rPr>
        <w:tab/>
      </w:r>
      <w:r w:rsidRPr="00490574">
        <w:rPr>
          <w:rFonts w:cs="Times New Roman"/>
        </w:rPr>
        <w:tab/>
      </w:r>
      <w:r w:rsidRPr="00490574">
        <w:rPr>
          <w:rFonts w:cs="Times New Roman"/>
        </w:rPr>
        <w:tab/>
        <w:t>_________________________/______________ /</w:t>
      </w:r>
    </w:p>
    <w:p w:rsidR="00922FD5" w:rsidRPr="00720B96" w:rsidRDefault="00922FD5" w:rsidP="003C2EA3">
      <w:pPr>
        <w:jc w:val="center"/>
        <w:rPr>
          <w:rFonts w:cs="Times New Roman"/>
          <w:b/>
          <w:sz w:val="28"/>
          <w:szCs w:val="28"/>
        </w:rPr>
      </w:pPr>
      <w:r w:rsidRPr="00490574">
        <w:rPr>
          <w:rFonts w:cs="Times New Roman"/>
        </w:rPr>
        <w:br w:type="page"/>
      </w:r>
      <w:r w:rsidRPr="00720B96">
        <w:rPr>
          <w:rFonts w:cs="Times New Roman"/>
          <w:b/>
          <w:sz w:val="28"/>
          <w:szCs w:val="28"/>
        </w:rPr>
        <w:lastRenderedPageBreak/>
        <w:t>СООБЩЕНИЕ</w:t>
      </w:r>
    </w:p>
    <w:p w:rsidR="00922FD5" w:rsidRPr="00720B96" w:rsidRDefault="00922FD5" w:rsidP="0068213B">
      <w:pPr>
        <w:jc w:val="both"/>
        <w:rPr>
          <w:rFonts w:cs="Times New Roman"/>
          <w:b/>
          <w:sz w:val="28"/>
          <w:szCs w:val="28"/>
        </w:rPr>
      </w:pPr>
      <w:r w:rsidRPr="00720B96">
        <w:rPr>
          <w:rFonts w:cs="Times New Roman"/>
          <w:b/>
          <w:sz w:val="28"/>
          <w:szCs w:val="28"/>
        </w:rPr>
        <w:t>О решениях, принятых на внеочередном (очередном) общем собрании собственников помещений в многоквартирном доме в форме заочного (очного) голосования</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 xml:space="preserve">Ул.____________________________ д. №_______ </w:t>
      </w:r>
    </w:p>
    <w:p w:rsidR="00922FD5" w:rsidRPr="00B06883" w:rsidRDefault="00922FD5" w:rsidP="0068213B">
      <w:pPr>
        <w:jc w:val="both"/>
        <w:rPr>
          <w:rFonts w:cs="Times New Roman"/>
          <w:sz w:val="28"/>
          <w:szCs w:val="28"/>
        </w:rPr>
      </w:pPr>
      <w:r w:rsidRPr="00B06883">
        <w:rPr>
          <w:rFonts w:cs="Times New Roman"/>
          <w:sz w:val="28"/>
          <w:szCs w:val="28"/>
        </w:rPr>
        <w:tab/>
        <w:t xml:space="preserve"> «____»________________20___г.</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 по инициативе которого проводилось внеочередное общее собрание собственников помещений в многоквартирном доме в форме заочного голосования сообщает, что собственниками указанного многоквартирного дома приняты следующие решения:</w:t>
      </w:r>
    </w:p>
    <w:p w:rsidR="00922FD5" w:rsidRPr="00B06883" w:rsidRDefault="00922FD5" w:rsidP="0068213B">
      <w:pPr>
        <w:jc w:val="both"/>
        <w:rPr>
          <w:rFonts w:cs="Times New Roman"/>
          <w:sz w:val="28"/>
          <w:szCs w:val="28"/>
        </w:rPr>
      </w:pPr>
    </w:p>
    <w:tbl>
      <w:tblPr>
        <w:tblW w:w="0" w:type="auto"/>
        <w:tblInd w:w="-447" w:type="dxa"/>
        <w:tblLayout w:type="fixed"/>
        <w:tblLook w:val="0000"/>
      </w:tblPr>
      <w:tblGrid>
        <w:gridCol w:w="506"/>
        <w:gridCol w:w="5434"/>
        <w:gridCol w:w="1980"/>
        <w:gridCol w:w="2267"/>
      </w:tblGrid>
      <w:tr w:rsidR="00922FD5" w:rsidRPr="00B06883" w:rsidTr="00275BA9">
        <w:trPr>
          <w:cantSplit/>
          <w:trHeight w:val="515"/>
        </w:trPr>
        <w:tc>
          <w:tcPr>
            <w:tcW w:w="506" w:type="dxa"/>
            <w:vMerge w:val="restart"/>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r w:rsidRPr="00B06883">
              <w:rPr>
                <w:rFonts w:cs="Times New Roman"/>
                <w:sz w:val="28"/>
                <w:szCs w:val="28"/>
              </w:rPr>
              <w:t>№п/п</w:t>
            </w:r>
          </w:p>
        </w:tc>
        <w:tc>
          <w:tcPr>
            <w:tcW w:w="5434" w:type="dxa"/>
            <w:vMerge w:val="restart"/>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Содержание вопроса</w:t>
            </w:r>
          </w:p>
        </w:tc>
        <w:tc>
          <w:tcPr>
            <w:tcW w:w="4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Pr="00B06883" w:rsidRDefault="00922FD5" w:rsidP="0068213B">
            <w:pPr>
              <w:jc w:val="both"/>
              <w:rPr>
                <w:rFonts w:cs="Times New Roman"/>
                <w:sz w:val="28"/>
                <w:szCs w:val="28"/>
              </w:rPr>
            </w:pPr>
            <w:r w:rsidRPr="00B06883">
              <w:rPr>
                <w:rFonts w:cs="Times New Roman"/>
                <w:sz w:val="28"/>
                <w:szCs w:val="28"/>
              </w:rPr>
              <w:t>Принятое решение</w:t>
            </w:r>
          </w:p>
        </w:tc>
      </w:tr>
      <w:tr w:rsidR="00922FD5" w:rsidRPr="00B06883" w:rsidTr="00275BA9">
        <w:trPr>
          <w:cantSplit/>
        </w:trPr>
        <w:tc>
          <w:tcPr>
            <w:tcW w:w="506" w:type="dxa"/>
            <w:vMerge/>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5434" w:type="dxa"/>
            <w:vMerge/>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vAlign w:val="center"/>
          </w:tcPr>
          <w:p w:rsidR="00922FD5" w:rsidRPr="0006426B" w:rsidRDefault="00922FD5" w:rsidP="0068213B">
            <w:pPr>
              <w:jc w:val="both"/>
              <w:rPr>
                <w:rFonts w:cs="Times New Roman"/>
              </w:rPr>
            </w:pPr>
            <w:r w:rsidRPr="0006426B">
              <w:rPr>
                <w:rFonts w:cs="Times New Roman"/>
              </w:rPr>
              <w:t>«ЗА»</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Pr="0006426B" w:rsidRDefault="00922FD5" w:rsidP="0068213B">
            <w:pPr>
              <w:jc w:val="both"/>
              <w:rPr>
                <w:rFonts w:cs="Times New Roman"/>
              </w:rPr>
            </w:pPr>
            <w:r w:rsidRPr="0006426B">
              <w:rPr>
                <w:rFonts w:cs="Times New Roman"/>
              </w:rPr>
              <w:t>«ПРОТИВ» или «ВОЗДЕРЖАЛСЯ»</w:t>
            </w:r>
          </w:p>
        </w:tc>
      </w:tr>
      <w:tr w:rsidR="00922FD5" w:rsidRPr="00B06883" w:rsidTr="00275BA9">
        <w:trPr>
          <w:trHeight w:val="429"/>
        </w:trPr>
        <w:tc>
          <w:tcPr>
            <w:tcW w:w="506"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r w:rsidRPr="00B06883">
              <w:rPr>
                <w:rFonts w:cs="Times New Roman"/>
                <w:sz w:val="28"/>
                <w:szCs w:val="28"/>
              </w:rPr>
              <w:t>1</w:t>
            </w:r>
          </w:p>
        </w:tc>
        <w:tc>
          <w:tcPr>
            <w:tcW w:w="5434"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1. Об утверждении состава счетной комиссии</w:t>
            </w:r>
          </w:p>
        </w:tc>
        <w:tc>
          <w:tcPr>
            <w:tcW w:w="1980"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Pr="00B06883" w:rsidRDefault="00922FD5" w:rsidP="0068213B">
            <w:pPr>
              <w:jc w:val="both"/>
              <w:rPr>
                <w:rFonts w:cs="Times New Roman"/>
                <w:sz w:val="28"/>
                <w:szCs w:val="28"/>
              </w:rPr>
            </w:pPr>
          </w:p>
        </w:tc>
      </w:tr>
      <w:tr w:rsidR="00922FD5" w:rsidRPr="00B06883" w:rsidTr="00275BA9">
        <w:trPr>
          <w:trHeight w:val="551"/>
        </w:trPr>
        <w:tc>
          <w:tcPr>
            <w:tcW w:w="506"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r w:rsidRPr="00B06883">
              <w:rPr>
                <w:rFonts w:cs="Times New Roman"/>
                <w:sz w:val="28"/>
                <w:szCs w:val="28"/>
              </w:rPr>
              <w:t>2</w:t>
            </w:r>
          </w:p>
        </w:tc>
        <w:tc>
          <w:tcPr>
            <w:tcW w:w="5434"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2. Об изменении способа управления</w:t>
            </w:r>
          </w:p>
        </w:tc>
        <w:tc>
          <w:tcPr>
            <w:tcW w:w="1980"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Pr="00B06883" w:rsidRDefault="00922FD5" w:rsidP="0068213B">
            <w:pPr>
              <w:jc w:val="both"/>
              <w:rPr>
                <w:rFonts w:cs="Times New Roman"/>
                <w:sz w:val="28"/>
                <w:szCs w:val="28"/>
              </w:rPr>
            </w:pPr>
          </w:p>
        </w:tc>
      </w:tr>
      <w:tr w:rsidR="00922FD5" w:rsidRPr="00B06883" w:rsidTr="00275BA9">
        <w:trPr>
          <w:trHeight w:val="517"/>
        </w:trPr>
        <w:tc>
          <w:tcPr>
            <w:tcW w:w="506"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r w:rsidRPr="00B06883">
              <w:rPr>
                <w:rFonts w:cs="Times New Roman"/>
                <w:sz w:val="28"/>
                <w:szCs w:val="28"/>
              </w:rPr>
              <w:t>3</w:t>
            </w:r>
          </w:p>
        </w:tc>
        <w:tc>
          <w:tcPr>
            <w:tcW w:w="5434"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3. О создании ТСЖ «_____________»</w:t>
            </w:r>
          </w:p>
        </w:tc>
        <w:tc>
          <w:tcPr>
            <w:tcW w:w="1980"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Pr="00B06883" w:rsidRDefault="00922FD5" w:rsidP="0068213B">
            <w:pPr>
              <w:jc w:val="both"/>
              <w:rPr>
                <w:rFonts w:cs="Times New Roman"/>
                <w:sz w:val="28"/>
                <w:szCs w:val="28"/>
              </w:rPr>
            </w:pPr>
          </w:p>
        </w:tc>
      </w:tr>
      <w:tr w:rsidR="00922FD5" w:rsidRPr="00B06883" w:rsidTr="00275BA9">
        <w:trPr>
          <w:trHeight w:val="713"/>
        </w:trPr>
        <w:tc>
          <w:tcPr>
            <w:tcW w:w="506"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r w:rsidRPr="00B06883">
              <w:rPr>
                <w:rFonts w:cs="Times New Roman"/>
                <w:sz w:val="28"/>
                <w:szCs w:val="28"/>
              </w:rPr>
              <w:t>4</w:t>
            </w:r>
          </w:p>
        </w:tc>
        <w:tc>
          <w:tcPr>
            <w:tcW w:w="5434"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Об утверждении устава товарищества собственников жилья «_________________»</w:t>
            </w:r>
          </w:p>
        </w:tc>
        <w:tc>
          <w:tcPr>
            <w:tcW w:w="1980"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Pr="00B06883" w:rsidRDefault="00922FD5" w:rsidP="0068213B">
            <w:pPr>
              <w:jc w:val="both"/>
              <w:rPr>
                <w:rFonts w:cs="Times New Roman"/>
                <w:sz w:val="28"/>
                <w:szCs w:val="28"/>
              </w:rPr>
            </w:pPr>
          </w:p>
        </w:tc>
      </w:tr>
      <w:tr w:rsidR="00922FD5" w:rsidRPr="00B06883" w:rsidTr="00275BA9">
        <w:trPr>
          <w:trHeight w:val="717"/>
        </w:trPr>
        <w:tc>
          <w:tcPr>
            <w:tcW w:w="506"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r w:rsidRPr="00B06883">
              <w:rPr>
                <w:rFonts w:cs="Times New Roman"/>
                <w:sz w:val="28"/>
                <w:szCs w:val="28"/>
              </w:rPr>
              <w:t>5</w:t>
            </w:r>
          </w:p>
        </w:tc>
        <w:tc>
          <w:tcPr>
            <w:tcW w:w="5434"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Об избрании правления товарищества собственников жилья</w:t>
            </w:r>
          </w:p>
        </w:tc>
        <w:tc>
          <w:tcPr>
            <w:tcW w:w="1980"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Pr="00B06883" w:rsidRDefault="00922FD5" w:rsidP="0068213B">
            <w:pPr>
              <w:jc w:val="both"/>
              <w:rPr>
                <w:rFonts w:cs="Times New Roman"/>
                <w:sz w:val="28"/>
                <w:szCs w:val="28"/>
              </w:rPr>
            </w:pPr>
          </w:p>
        </w:tc>
      </w:tr>
      <w:tr w:rsidR="00922FD5" w:rsidRPr="00B06883" w:rsidTr="00275BA9">
        <w:trPr>
          <w:trHeight w:val="717"/>
        </w:trPr>
        <w:tc>
          <w:tcPr>
            <w:tcW w:w="506"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r w:rsidRPr="00B06883">
              <w:rPr>
                <w:rFonts w:cs="Times New Roman"/>
                <w:sz w:val="28"/>
                <w:szCs w:val="28"/>
              </w:rPr>
              <w:t>6</w:t>
            </w:r>
          </w:p>
        </w:tc>
        <w:tc>
          <w:tcPr>
            <w:tcW w:w="5434"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6. Об избрании ревизора товарищества собственников жилья.</w:t>
            </w:r>
          </w:p>
        </w:tc>
        <w:tc>
          <w:tcPr>
            <w:tcW w:w="1980"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Pr="00B06883" w:rsidRDefault="00922FD5" w:rsidP="0068213B">
            <w:pPr>
              <w:jc w:val="both"/>
              <w:rPr>
                <w:rFonts w:cs="Times New Roman"/>
                <w:sz w:val="28"/>
                <w:szCs w:val="28"/>
              </w:rPr>
            </w:pPr>
          </w:p>
        </w:tc>
      </w:tr>
      <w:tr w:rsidR="00922FD5" w:rsidRPr="00B06883" w:rsidTr="00275BA9">
        <w:trPr>
          <w:trHeight w:val="429"/>
        </w:trPr>
        <w:tc>
          <w:tcPr>
            <w:tcW w:w="506"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r w:rsidRPr="00B06883">
              <w:rPr>
                <w:rFonts w:cs="Times New Roman"/>
                <w:sz w:val="28"/>
                <w:szCs w:val="28"/>
              </w:rPr>
              <w:t>7</w:t>
            </w:r>
          </w:p>
        </w:tc>
        <w:tc>
          <w:tcPr>
            <w:tcW w:w="5434" w:type="dxa"/>
            <w:tcBorders>
              <w:top w:val="single" w:sz="4" w:space="0" w:color="000000"/>
              <w:left w:val="single" w:sz="4" w:space="0" w:color="000000"/>
              <w:bottom w:val="single" w:sz="4" w:space="0" w:color="00000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Организационные вопросы</w:t>
            </w:r>
          </w:p>
        </w:tc>
        <w:tc>
          <w:tcPr>
            <w:tcW w:w="1980" w:type="dxa"/>
            <w:tcBorders>
              <w:top w:val="single" w:sz="4" w:space="0" w:color="000000"/>
              <w:left w:val="single" w:sz="4" w:space="0" w:color="000000"/>
              <w:bottom w:val="single" w:sz="4" w:space="0" w:color="000000"/>
            </w:tcBorders>
            <w:shd w:val="clear" w:color="auto" w:fill="auto"/>
            <w:vAlign w:val="center"/>
          </w:tcPr>
          <w:p w:rsidR="00922FD5" w:rsidRPr="00B06883" w:rsidRDefault="00922FD5" w:rsidP="0068213B">
            <w:pPr>
              <w:jc w:val="both"/>
              <w:rPr>
                <w:rFonts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Pr="00B06883" w:rsidRDefault="00922FD5" w:rsidP="0068213B">
            <w:pPr>
              <w:jc w:val="both"/>
              <w:rPr>
                <w:rFonts w:cs="Times New Roman"/>
                <w:sz w:val="28"/>
                <w:szCs w:val="28"/>
              </w:rPr>
            </w:pPr>
          </w:p>
        </w:tc>
      </w:tr>
    </w:tbl>
    <w:p w:rsidR="00922FD5"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Pr>
          <w:rFonts w:cs="Times New Roman"/>
          <w:sz w:val="28"/>
          <w:szCs w:val="28"/>
        </w:rPr>
        <w:br w:type="page"/>
      </w:r>
      <w:r w:rsidRPr="00B06883">
        <w:rPr>
          <w:rFonts w:cs="Times New Roman"/>
          <w:sz w:val="28"/>
          <w:szCs w:val="28"/>
        </w:rPr>
        <w:lastRenderedPageBreak/>
        <w:t>Инициатор общего собрания собственников помещений _________/___________________/</w:t>
      </w:r>
    </w:p>
    <w:p w:rsidR="00922FD5" w:rsidRPr="00B06883" w:rsidRDefault="00922FD5" w:rsidP="0068213B">
      <w:pPr>
        <w:jc w:val="both"/>
        <w:rPr>
          <w:rFonts w:cs="Times New Roman"/>
          <w:sz w:val="28"/>
          <w:szCs w:val="28"/>
        </w:rPr>
      </w:pPr>
      <w:r w:rsidRPr="00B06883">
        <w:rPr>
          <w:rFonts w:cs="Times New Roman"/>
          <w:sz w:val="28"/>
          <w:szCs w:val="28"/>
        </w:rPr>
        <w:t xml:space="preserve">Правлению ТСЖ </w:t>
      </w:r>
    </w:p>
    <w:p w:rsidR="00922FD5" w:rsidRPr="00B06883" w:rsidRDefault="00922FD5" w:rsidP="0068213B">
      <w:pPr>
        <w:jc w:val="both"/>
        <w:rPr>
          <w:rFonts w:cs="Times New Roman"/>
          <w:sz w:val="28"/>
          <w:szCs w:val="28"/>
        </w:rPr>
      </w:pPr>
      <w:r w:rsidRPr="00B06883">
        <w:rPr>
          <w:rFonts w:cs="Times New Roman"/>
          <w:sz w:val="28"/>
          <w:szCs w:val="28"/>
        </w:rPr>
        <w:t xml:space="preserve">«_________________________» </w:t>
      </w:r>
    </w:p>
    <w:p w:rsidR="00922FD5" w:rsidRPr="00B06883" w:rsidRDefault="00922FD5" w:rsidP="0068213B">
      <w:pPr>
        <w:jc w:val="both"/>
        <w:rPr>
          <w:rFonts w:cs="Times New Roman"/>
          <w:sz w:val="28"/>
          <w:szCs w:val="28"/>
        </w:rPr>
      </w:pPr>
      <w:r w:rsidRPr="00B06883">
        <w:rPr>
          <w:rFonts w:cs="Times New Roman"/>
          <w:sz w:val="28"/>
          <w:szCs w:val="28"/>
        </w:rPr>
        <w:t>от</w:t>
      </w:r>
    </w:p>
    <w:p w:rsidR="00922FD5" w:rsidRPr="00B06883" w:rsidRDefault="00922FD5" w:rsidP="0068213B">
      <w:pPr>
        <w:jc w:val="both"/>
        <w:rPr>
          <w:rFonts w:cs="Times New Roman"/>
          <w:sz w:val="28"/>
          <w:szCs w:val="28"/>
        </w:rPr>
      </w:pPr>
      <w:r w:rsidRPr="00B06883">
        <w:rPr>
          <w:rFonts w:cs="Times New Roman"/>
          <w:sz w:val="28"/>
          <w:szCs w:val="28"/>
        </w:rPr>
        <w:t>__________________________________________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(Ф.И.О. гражданина)</w:t>
      </w:r>
    </w:p>
    <w:p w:rsidR="00922FD5" w:rsidRPr="00B06883" w:rsidRDefault="00922FD5" w:rsidP="0068213B">
      <w:pPr>
        <w:jc w:val="both"/>
        <w:rPr>
          <w:rFonts w:cs="Times New Roman"/>
          <w:sz w:val="28"/>
          <w:szCs w:val="28"/>
        </w:rPr>
      </w:pPr>
      <w:r w:rsidRPr="00B06883">
        <w:rPr>
          <w:rFonts w:cs="Times New Roman"/>
          <w:sz w:val="28"/>
          <w:szCs w:val="28"/>
        </w:rPr>
        <w:t xml:space="preserve">проживающего по адресу: </w:t>
      </w:r>
    </w:p>
    <w:p w:rsidR="00922FD5" w:rsidRPr="00B06883" w:rsidRDefault="00922FD5" w:rsidP="0068213B">
      <w:pPr>
        <w:jc w:val="both"/>
        <w:rPr>
          <w:rFonts w:cs="Times New Roman"/>
          <w:sz w:val="28"/>
          <w:szCs w:val="28"/>
        </w:rPr>
      </w:pPr>
      <w:r w:rsidRPr="00B06883">
        <w:rPr>
          <w:rFonts w:cs="Times New Roman"/>
          <w:sz w:val="28"/>
          <w:szCs w:val="28"/>
        </w:rPr>
        <w:t>ул. _____________________, д. № __, кв. № __,</w:t>
      </w:r>
    </w:p>
    <w:p w:rsidR="00922FD5" w:rsidRPr="00B06883" w:rsidRDefault="00922FD5" w:rsidP="0068213B">
      <w:pPr>
        <w:jc w:val="both"/>
        <w:rPr>
          <w:rFonts w:cs="Times New Roman"/>
          <w:sz w:val="28"/>
          <w:szCs w:val="28"/>
        </w:rPr>
      </w:pPr>
    </w:p>
    <w:p w:rsidR="00922FD5" w:rsidRPr="00720B96" w:rsidRDefault="00922FD5" w:rsidP="003C2EA3">
      <w:pPr>
        <w:jc w:val="center"/>
        <w:rPr>
          <w:rFonts w:cs="Times New Roman"/>
          <w:b/>
          <w:sz w:val="28"/>
          <w:szCs w:val="28"/>
        </w:rPr>
      </w:pPr>
      <w:r w:rsidRPr="00720B96">
        <w:rPr>
          <w:rFonts w:cs="Times New Roman"/>
          <w:b/>
          <w:sz w:val="28"/>
          <w:szCs w:val="28"/>
        </w:rPr>
        <w:t>Заявление о вступлении в члены товарищества</w:t>
      </w:r>
    </w:p>
    <w:p w:rsidR="00922FD5" w:rsidRPr="00720B96" w:rsidRDefault="00922FD5" w:rsidP="003C2EA3">
      <w:pPr>
        <w:jc w:val="center"/>
        <w:rPr>
          <w:rFonts w:cs="Times New Roman"/>
          <w:b/>
          <w:sz w:val="28"/>
          <w:szCs w:val="28"/>
        </w:rPr>
      </w:pPr>
      <w:r w:rsidRPr="00720B96">
        <w:rPr>
          <w:rFonts w:cs="Times New Roman"/>
          <w:b/>
          <w:sz w:val="28"/>
          <w:szCs w:val="28"/>
        </w:rPr>
        <w:t>собственников жилья.</w:t>
      </w:r>
    </w:p>
    <w:p w:rsidR="00922FD5" w:rsidRDefault="00922FD5" w:rsidP="003C2EA3">
      <w:pPr>
        <w:jc w:val="center"/>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Я, _________________________________________________________,</w:t>
      </w:r>
    </w:p>
    <w:p w:rsidR="00922FD5" w:rsidRPr="00B06883" w:rsidRDefault="00922FD5" w:rsidP="0068213B">
      <w:pPr>
        <w:jc w:val="both"/>
        <w:rPr>
          <w:rFonts w:cs="Times New Roman"/>
          <w:sz w:val="28"/>
          <w:szCs w:val="28"/>
        </w:rPr>
      </w:pPr>
      <w:r w:rsidRPr="00B06883">
        <w:rPr>
          <w:rFonts w:cs="Times New Roman"/>
          <w:sz w:val="28"/>
          <w:szCs w:val="28"/>
        </w:rPr>
        <w:t>(Ф.И.О. гражданина)</w:t>
      </w:r>
    </w:p>
    <w:p w:rsidR="00922FD5" w:rsidRPr="00B06883" w:rsidRDefault="00922FD5" w:rsidP="0068213B">
      <w:pPr>
        <w:jc w:val="both"/>
        <w:rPr>
          <w:rFonts w:cs="Times New Roman"/>
          <w:sz w:val="28"/>
          <w:szCs w:val="28"/>
        </w:rPr>
      </w:pPr>
      <w:r w:rsidRPr="00B06883">
        <w:rPr>
          <w:rFonts w:cs="Times New Roman"/>
          <w:sz w:val="28"/>
          <w:szCs w:val="28"/>
        </w:rPr>
        <w:t xml:space="preserve">являющийся собственником жилого/нежилого помещения общей площадью _______ кв. м, расположенного по адресу: </w:t>
      </w:r>
    </w:p>
    <w:p w:rsidR="00922FD5" w:rsidRPr="00B06883" w:rsidRDefault="00922FD5" w:rsidP="0068213B">
      <w:pPr>
        <w:jc w:val="both"/>
        <w:rPr>
          <w:rFonts w:cs="Times New Roman"/>
          <w:sz w:val="28"/>
          <w:szCs w:val="28"/>
        </w:rPr>
      </w:pPr>
      <w:r w:rsidRPr="00B06883">
        <w:rPr>
          <w:rFonts w:cs="Times New Roman"/>
          <w:sz w:val="28"/>
          <w:szCs w:val="28"/>
        </w:rPr>
        <w:t xml:space="preserve">г. </w:t>
      </w:r>
      <w:r w:rsidR="00396961">
        <w:rPr>
          <w:rFonts w:cs="Times New Roman"/>
          <w:sz w:val="28"/>
          <w:szCs w:val="28"/>
        </w:rPr>
        <w:t>Ярославль</w:t>
      </w:r>
      <w:r w:rsidRPr="00B06883">
        <w:rPr>
          <w:rFonts w:cs="Times New Roman"/>
          <w:sz w:val="28"/>
          <w:szCs w:val="28"/>
        </w:rPr>
        <w:t>, ул. ___________________________, д. № ___, кв. № __, __________________________________________________________________ Реквизиты документа, подтверждающего право собственности на помещение</w:t>
      </w:r>
    </w:p>
    <w:p w:rsidR="00922FD5" w:rsidRPr="00B06883" w:rsidRDefault="00922FD5" w:rsidP="0068213B">
      <w:pPr>
        <w:jc w:val="both"/>
        <w:rPr>
          <w:rFonts w:cs="Times New Roman"/>
          <w:sz w:val="28"/>
          <w:szCs w:val="28"/>
        </w:rPr>
      </w:pPr>
    </w:p>
    <w:p w:rsidR="00922FD5" w:rsidRPr="00B06883" w:rsidRDefault="00922FD5" w:rsidP="0068213B">
      <w:pPr>
        <w:jc w:val="both"/>
        <w:rPr>
          <w:rFonts w:cs="Times New Roman"/>
          <w:sz w:val="28"/>
          <w:szCs w:val="28"/>
        </w:rPr>
      </w:pPr>
      <w:r w:rsidRPr="00B06883">
        <w:rPr>
          <w:rFonts w:cs="Times New Roman"/>
          <w:sz w:val="28"/>
          <w:szCs w:val="28"/>
        </w:rPr>
        <w:t>прошу принять меня в члены товарищества собственников жилья «__________________________________».</w:t>
      </w:r>
    </w:p>
    <w:p w:rsidR="00922FD5" w:rsidRPr="00B06883" w:rsidRDefault="00922FD5" w:rsidP="0068213B">
      <w:pPr>
        <w:jc w:val="both"/>
        <w:rPr>
          <w:rFonts w:cs="Times New Roman"/>
          <w:sz w:val="28"/>
          <w:szCs w:val="28"/>
        </w:rPr>
      </w:pPr>
    </w:p>
    <w:tbl>
      <w:tblPr>
        <w:tblW w:w="0" w:type="auto"/>
        <w:tblInd w:w="28" w:type="dxa"/>
        <w:tblLayout w:type="fixed"/>
        <w:tblCellMar>
          <w:top w:w="28" w:type="dxa"/>
          <w:left w:w="28" w:type="dxa"/>
          <w:bottom w:w="28" w:type="dxa"/>
          <w:right w:w="28" w:type="dxa"/>
        </w:tblCellMar>
        <w:tblLook w:val="0000"/>
      </w:tblPr>
      <w:tblGrid>
        <w:gridCol w:w="4710"/>
        <w:gridCol w:w="4930"/>
      </w:tblGrid>
      <w:tr w:rsidR="00922FD5" w:rsidRPr="00B06883" w:rsidTr="00275BA9">
        <w:tc>
          <w:tcPr>
            <w:tcW w:w="4710" w:type="dxa"/>
            <w:tcBorders>
              <w:top w:val="single" w:sz="8" w:space="0" w:color="808080"/>
              <w:left w:val="single" w:sz="8" w:space="0" w:color="808080"/>
              <w:bottom w:val="single" w:sz="8" w:space="0" w:color="808080"/>
            </w:tcBorders>
            <w:shd w:val="clear" w:color="auto" w:fill="auto"/>
          </w:tcPr>
          <w:p w:rsidR="00922FD5" w:rsidRPr="00B06883" w:rsidRDefault="0068213B" w:rsidP="0068213B">
            <w:pPr>
              <w:jc w:val="both"/>
              <w:rPr>
                <w:rFonts w:cs="Times New Roman"/>
                <w:sz w:val="28"/>
                <w:szCs w:val="28"/>
              </w:rPr>
            </w:pPr>
            <w:r>
              <w:rPr>
                <w:rFonts w:cs="Times New Roman"/>
                <w:sz w:val="28"/>
                <w:szCs w:val="28"/>
              </w:rPr>
              <w:t>«__» ________________ 20</w:t>
            </w:r>
            <w:r w:rsidR="00922FD5" w:rsidRPr="00B06883">
              <w:rPr>
                <w:rFonts w:cs="Times New Roman"/>
                <w:sz w:val="28"/>
                <w:szCs w:val="28"/>
              </w:rPr>
              <w:t>_ г.</w:t>
            </w:r>
          </w:p>
        </w:tc>
        <w:tc>
          <w:tcPr>
            <w:tcW w:w="4930" w:type="dxa"/>
            <w:tcBorders>
              <w:top w:val="single" w:sz="8" w:space="0" w:color="808080"/>
              <w:left w:val="single" w:sz="8" w:space="0" w:color="808080"/>
              <w:bottom w:val="single" w:sz="8" w:space="0" w:color="808080"/>
              <w:right w:val="single" w:sz="8" w:space="0" w:color="808080"/>
            </w:tcBorders>
            <w:shd w:val="clear" w:color="auto" w:fill="auto"/>
          </w:tcPr>
          <w:p w:rsidR="00922FD5" w:rsidRPr="00B06883" w:rsidRDefault="00922FD5" w:rsidP="0068213B">
            <w:pPr>
              <w:jc w:val="both"/>
              <w:rPr>
                <w:rFonts w:cs="Times New Roman"/>
                <w:sz w:val="28"/>
                <w:szCs w:val="28"/>
              </w:rPr>
            </w:pPr>
            <w:r w:rsidRPr="00B06883">
              <w:rPr>
                <w:rFonts w:cs="Times New Roman"/>
                <w:sz w:val="28"/>
                <w:szCs w:val="28"/>
              </w:rPr>
              <w:t>Подпись _______________________</w:t>
            </w:r>
          </w:p>
          <w:p w:rsidR="00922FD5" w:rsidRPr="00B06883" w:rsidRDefault="00922FD5" w:rsidP="0068213B">
            <w:pPr>
              <w:jc w:val="both"/>
              <w:rPr>
                <w:rFonts w:cs="Times New Roman"/>
                <w:sz w:val="28"/>
                <w:szCs w:val="28"/>
              </w:rPr>
            </w:pPr>
            <w:r w:rsidRPr="00B06883">
              <w:rPr>
                <w:rFonts w:cs="Times New Roman"/>
                <w:sz w:val="28"/>
                <w:szCs w:val="28"/>
              </w:rPr>
              <w:t> </w:t>
            </w:r>
            <w:bookmarkStart w:id="2" w:name="_GoBack"/>
            <w:bookmarkEnd w:id="2"/>
          </w:p>
        </w:tc>
      </w:tr>
    </w:tbl>
    <w:p w:rsidR="00922FD5" w:rsidRPr="00C27B09" w:rsidRDefault="00922FD5" w:rsidP="0068213B">
      <w:pPr>
        <w:jc w:val="both"/>
        <w:rPr>
          <w:rFonts w:cs="Times New Roman"/>
        </w:rPr>
      </w:pPr>
      <w:r w:rsidRPr="00B06883">
        <w:rPr>
          <w:rFonts w:cs="Times New Roman"/>
          <w:sz w:val="28"/>
          <w:szCs w:val="28"/>
        </w:rPr>
        <w:t> </w:t>
      </w:r>
    </w:p>
    <w:sectPr w:rsidR="00922FD5" w:rsidRPr="00C27B09" w:rsidSect="00B866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751" w:rsidRDefault="00E42751" w:rsidP="00922FD5">
      <w:r>
        <w:separator/>
      </w:r>
    </w:p>
  </w:endnote>
  <w:endnote w:type="continuationSeparator" w:id="1">
    <w:p w:rsidR="00E42751" w:rsidRDefault="00E42751" w:rsidP="00922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1B" w:rsidRDefault="009026E4" w:rsidP="00275BA9">
    <w:pPr>
      <w:pStyle w:val="a6"/>
      <w:framePr w:wrap="around" w:vAnchor="text" w:hAnchor="margin" w:xAlign="right" w:y="1"/>
      <w:rPr>
        <w:rStyle w:val="a8"/>
      </w:rPr>
    </w:pPr>
    <w:r>
      <w:rPr>
        <w:rStyle w:val="a8"/>
      </w:rPr>
      <w:fldChar w:fldCharType="begin"/>
    </w:r>
    <w:r w:rsidR="00121A1B">
      <w:rPr>
        <w:rStyle w:val="a8"/>
      </w:rPr>
      <w:instrText xml:space="preserve">PAGE  </w:instrText>
    </w:r>
    <w:r>
      <w:rPr>
        <w:rStyle w:val="a8"/>
      </w:rPr>
      <w:fldChar w:fldCharType="end"/>
    </w:r>
  </w:p>
  <w:p w:rsidR="00121A1B" w:rsidRDefault="00121A1B" w:rsidP="00275BA9">
    <w:pPr>
      <w:pStyle w:val="a4"/>
      <w:ind w:right="360"/>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1B" w:rsidRDefault="00121A1B" w:rsidP="00275BA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1B" w:rsidRDefault="00121A1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1B" w:rsidRDefault="00121A1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1B" w:rsidRDefault="00121A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751" w:rsidRDefault="00E42751" w:rsidP="00922FD5">
      <w:r>
        <w:separator/>
      </w:r>
    </w:p>
  </w:footnote>
  <w:footnote w:type="continuationSeparator" w:id="1">
    <w:p w:rsidR="00E42751" w:rsidRDefault="00E42751" w:rsidP="00922FD5">
      <w:r>
        <w:continuationSeparator/>
      </w:r>
    </w:p>
  </w:footnote>
  <w:footnote w:id="2">
    <w:p w:rsidR="00121A1B" w:rsidRDefault="00121A1B" w:rsidP="00922FD5">
      <w:pPr>
        <w:suppressAutoHyphens w:val="0"/>
        <w:ind w:firstLine="567"/>
      </w:pPr>
      <w:r>
        <w:rPr>
          <w:b/>
        </w:rPr>
        <w:t>.</w:t>
      </w:r>
    </w:p>
    <w:p w:rsidR="00121A1B" w:rsidRPr="00C27B09" w:rsidRDefault="00121A1B" w:rsidP="00922FD5">
      <w:pPr>
        <w:rPr>
          <w:sz w:val="20"/>
          <w:szCs w:val="20"/>
        </w:rPr>
      </w:pPr>
      <w:r>
        <w:rPr>
          <w:rStyle w:val="a3"/>
        </w:rPr>
        <w:footnoteRef/>
      </w:r>
      <w:r>
        <w:tab/>
      </w:r>
      <w:r w:rsidRPr="00C27B09">
        <w:rPr>
          <w:sz w:val="20"/>
          <w:szCs w:val="20"/>
        </w:rPr>
        <w:t>Инициатором проведения общего собрания может быть только собственник помещения (собственники помещений) в многоквартирном доме (ст. 45 Жилищного кодекса Российской Федераци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1B" w:rsidRDefault="00121A1B">
    <w:pPr>
      <w:pStyle w:val="a6"/>
      <w:ind w:righ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1B" w:rsidRDefault="00121A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1B" w:rsidRPr="00530290" w:rsidRDefault="00121A1B" w:rsidP="00275BA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1B" w:rsidRDefault="00121A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bullet"/>
      <w:lvlText w:val=""/>
      <w:lvlJc w:val="left"/>
      <w:pPr>
        <w:tabs>
          <w:tab w:val="num" w:pos="1515"/>
        </w:tabs>
        <w:ind w:left="1515" w:hanging="360"/>
      </w:pPr>
      <w:rPr>
        <w:rFonts w:ascii="Symbol" w:hAnsi="Symbol" w:cs="OpenSymbol"/>
      </w:rPr>
    </w:lvl>
    <w:lvl w:ilvl="1">
      <w:start w:val="1"/>
      <w:numFmt w:val="bullet"/>
      <w:lvlText w:val="◦"/>
      <w:lvlJc w:val="left"/>
      <w:pPr>
        <w:tabs>
          <w:tab w:val="num" w:pos="1875"/>
        </w:tabs>
        <w:ind w:left="1875" w:hanging="360"/>
      </w:pPr>
      <w:rPr>
        <w:rFonts w:ascii="OpenSymbol" w:hAnsi="OpenSymbol" w:cs="OpenSymbol"/>
      </w:rPr>
    </w:lvl>
    <w:lvl w:ilvl="2">
      <w:start w:val="1"/>
      <w:numFmt w:val="bullet"/>
      <w:lvlText w:val="▪"/>
      <w:lvlJc w:val="left"/>
      <w:pPr>
        <w:tabs>
          <w:tab w:val="num" w:pos="2235"/>
        </w:tabs>
        <w:ind w:left="2235" w:hanging="360"/>
      </w:pPr>
      <w:rPr>
        <w:rFonts w:ascii="OpenSymbol" w:hAnsi="OpenSymbol" w:cs="OpenSymbol"/>
      </w:rPr>
    </w:lvl>
    <w:lvl w:ilvl="3">
      <w:start w:val="1"/>
      <w:numFmt w:val="bullet"/>
      <w:lvlText w:val=""/>
      <w:lvlJc w:val="left"/>
      <w:pPr>
        <w:tabs>
          <w:tab w:val="num" w:pos="2595"/>
        </w:tabs>
        <w:ind w:left="2595" w:hanging="360"/>
      </w:pPr>
      <w:rPr>
        <w:rFonts w:ascii="Symbol" w:hAnsi="Symbol" w:cs="OpenSymbol"/>
      </w:rPr>
    </w:lvl>
    <w:lvl w:ilvl="4">
      <w:start w:val="1"/>
      <w:numFmt w:val="bullet"/>
      <w:lvlText w:val="◦"/>
      <w:lvlJc w:val="left"/>
      <w:pPr>
        <w:tabs>
          <w:tab w:val="num" w:pos="2955"/>
        </w:tabs>
        <w:ind w:left="2955" w:hanging="360"/>
      </w:pPr>
      <w:rPr>
        <w:rFonts w:ascii="OpenSymbol" w:hAnsi="OpenSymbol" w:cs="OpenSymbol"/>
      </w:rPr>
    </w:lvl>
    <w:lvl w:ilvl="5">
      <w:start w:val="1"/>
      <w:numFmt w:val="bullet"/>
      <w:lvlText w:val="▪"/>
      <w:lvlJc w:val="left"/>
      <w:pPr>
        <w:tabs>
          <w:tab w:val="num" w:pos="3315"/>
        </w:tabs>
        <w:ind w:left="3315" w:hanging="360"/>
      </w:pPr>
      <w:rPr>
        <w:rFonts w:ascii="OpenSymbol" w:hAnsi="OpenSymbol" w:cs="OpenSymbol"/>
      </w:rPr>
    </w:lvl>
    <w:lvl w:ilvl="6">
      <w:start w:val="1"/>
      <w:numFmt w:val="bullet"/>
      <w:lvlText w:val=""/>
      <w:lvlJc w:val="left"/>
      <w:pPr>
        <w:tabs>
          <w:tab w:val="num" w:pos="3675"/>
        </w:tabs>
        <w:ind w:left="3675" w:hanging="360"/>
      </w:pPr>
      <w:rPr>
        <w:rFonts w:ascii="Symbol" w:hAnsi="Symbol" w:cs="OpenSymbol"/>
      </w:rPr>
    </w:lvl>
    <w:lvl w:ilvl="7">
      <w:start w:val="1"/>
      <w:numFmt w:val="bullet"/>
      <w:lvlText w:val="◦"/>
      <w:lvlJc w:val="left"/>
      <w:pPr>
        <w:tabs>
          <w:tab w:val="num" w:pos="4035"/>
        </w:tabs>
        <w:ind w:left="4035" w:hanging="360"/>
      </w:pPr>
      <w:rPr>
        <w:rFonts w:ascii="OpenSymbol" w:hAnsi="OpenSymbol" w:cs="OpenSymbol"/>
      </w:rPr>
    </w:lvl>
    <w:lvl w:ilvl="8">
      <w:start w:val="1"/>
      <w:numFmt w:val="bullet"/>
      <w:lvlText w:val="▪"/>
      <w:lvlJc w:val="left"/>
      <w:pPr>
        <w:tabs>
          <w:tab w:val="num" w:pos="4395"/>
        </w:tabs>
        <w:ind w:left="4395"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1515"/>
        </w:tabs>
        <w:ind w:left="1515" w:hanging="360"/>
      </w:pPr>
      <w:rPr>
        <w:rFonts w:ascii="Symbol" w:hAnsi="Symbol" w:cs="OpenSymbol"/>
      </w:rPr>
    </w:lvl>
    <w:lvl w:ilvl="1">
      <w:start w:val="1"/>
      <w:numFmt w:val="bullet"/>
      <w:lvlText w:val="◦"/>
      <w:lvlJc w:val="left"/>
      <w:pPr>
        <w:tabs>
          <w:tab w:val="num" w:pos="1875"/>
        </w:tabs>
        <w:ind w:left="1875" w:hanging="360"/>
      </w:pPr>
      <w:rPr>
        <w:rFonts w:ascii="OpenSymbol" w:hAnsi="OpenSymbol" w:cs="OpenSymbol"/>
      </w:rPr>
    </w:lvl>
    <w:lvl w:ilvl="2">
      <w:start w:val="1"/>
      <w:numFmt w:val="bullet"/>
      <w:lvlText w:val="▪"/>
      <w:lvlJc w:val="left"/>
      <w:pPr>
        <w:tabs>
          <w:tab w:val="num" w:pos="2235"/>
        </w:tabs>
        <w:ind w:left="2235" w:hanging="360"/>
      </w:pPr>
      <w:rPr>
        <w:rFonts w:ascii="OpenSymbol" w:hAnsi="OpenSymbol" w:cs="OpenSymbol"/>
      </w:rPr>
    </w:lvl>
    <w:lvl w:ilvl="3">
      <w:start w:val="1"/>
      <w:numFmt w:val="bullet"/>
      <w:lvlText w:val=""/>
      <w:lvlJc w:val="left"/>
      <w:pPr>
        <w:tabs>
          <w:tab w:val="num" w:pos="2595"/>
        </w:tabs>
        <w:ind w:left="2595" w:hanging="360"/>
      </w:pPr>
      <w:rPr>
        <w:rFonts w:ascii="Symbol" w:hAnsi="Symbol" w:cs="OpenSymbol"/>
      </w:rPr>
    </w:lvl>
    <w:lvl w:ilvl="4">
      <w:start w:val="1"/>
      <w:numFmt w:val="bullet"/>
      <w:lvlText w:val="◦"/>
      <w:lvlJc w:val="left"/>
      <w:pPr>
        <w:tabs>
          <w:tab w:val="num" w:pos="2955"/>
        </w:tabs>
        <w:ind w:left="2955" w:hanging="360"/>
      </w:pPr>
      <w:rPr>
        <w:rFonts w:ascii="OpenSymbol" w:hAnsi="OpenSymbol" w:cs="OpenSymbol"/>
      </w:rPr>
    </w:lvl>
    <w:lvl w:ilvl="5">
      <w:start w:val="1"/>
      <w:numFmt w:val="bullet"/>
      <w:lvlText w:val="▪"/>
      <w:lvlJc w:val="left"/>
      <w:pPr>
        <w:tabs>
          <w:tab w:val="num" w:pos="3315"/>
        </w:tabs>
        <w:ind w:left="3315" w:hanging="360"/>
      </w:pPr>
      <w:rPr>
        <w:rFonts w:ascii="OpenSymbol" w:hAnsi="OpenSymbol" w:cs="OpenSymbol"/>
      </w:rPr>
    </w:lvl>
    <w:lvl w:ilvl="6">
      <w:start w:val="1"/>
      <w:numFmt w:val="bullet"/>
      <w:lvlText w:val=""/>
      <w:lvlJc w:val="left"/>
      <w:pPr>
        <w:tabs>
          <w:tab w:val="num" w:pos="3675"/>
        </w:tabs>
        <w:ind w:left="3675" w:hanging="360"/>
      </w:pPr>
      <w:rPr>
        <w:rFonts w:ascii="Symbol" w:hAnsi="Symbol" w:cs="OpenSymbol"/>
      </w:rPr>
    </w:lvl>
    <w:lvl w:ilvl="7">
      <w:start w:val="1"/>
      <w:numFmt w:val="bullet"/>
      <w:lvlText w:val="◦"/>
      <w:lvlJc w:val="left"/>
      <w:pPr>
        <w:tabs>
          <w:tab w:val="num" w:pos="4035"/>
        </w:tabs>
        <w:ind w:left="4035" w:hanging="360"/>
      </w:pPr>
      <w:rPr>
        <w:rFonts w:ascii="OpenSymbol" w:hAnsi="OpenSymbol" w:cs="OpenSymbol"/>
      </w:rPr>
    </w:lvl>
    <w:lvl w:ilvl="8">
      <w:start w:val="1"/>
      <w:numFmt w:val="bullet"/>
      <w:lvlText w:val="▪"/>
      <w:lvlJc w:val="left"/>
      <w:pPr>
        <w:tabs>
          <w:tab w:val="num" w:pos="4395"/>
        </w:tabs>
        <w:ind w:left="4395"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1515"/>
        </w:tabs>
        <w:ind w:left="1515" w:hanging="360"/>
      </w:pPr>
      <w:rPr>
        <w:rFonts w:ascii="Symbol" w:hAnsi="Symbol" w:cs="OpenSymbol"/>
      </w:rPr>
    </w:lvl>
    <w:lvl w:ilvl="1">
      <w:start w:val="1"/>
      <w:numFmt w:val="bullet"/>
      <w:lvlText w:val="◦"/>
      <w:lvlJc w:val="left"/>
      <w:pPr>
        <w:tabs>
          <w:tab w:val="num" w:pos="1875"/>
        </w:tabs>
        <w:ind w:left="1875" w:hanging="360"/>
      </w:pPr>
      <w:rPr>
        <w:rFonts w:ascii="OpenSymbol" w:hAnsi="OpenSymbol" w:cs="OpenSymbol"/>
      </w:rPr>
    </w:lvl>
    <w:lvl w:ilvl="2">
      <w:start w:val="1"/>
      <w:numFmt w:val="bullet"/>
      <w:lvlText w:val="▪"/>
      <w:lvlJc w:val="left"/>
      <w:pPr>
        <w:tabs>
          <w:tab w:val="num" w:pos="2235"/>
        </w:tabs>
        <w:ind w:left="2235" w:hanging="360"/>
      </w:pPr>
      <w:rPr>
        <w:rFonts w:ascii="OpenSymbol" w:hAnsi="OpenSymbol" w:cs="OpenSymbol"/>
      </w:rPr>
    </w:lvl>
    <w:lvl w:ilvl="3">
      <w:start w:val="1"/>
      <w:numFmt w:val="bullet"/>
      <w:lvlText w:val=""/>
      <w:lvlJc w:val="left"/>
      <w:pPr>
        <w:tabs>
          <w:tab w:val="num" w:pos="2595"/>
        </w:tabs>
        <w:ind w:left="2595" w:hanging="360"/>
      </w:pPr>
      <w:rPr>
        <w:rFonts w:ascii="Symbol" w:hAnsi="Symbol" w:cs="OpenSymbol"/>
      </w:rPr>
    </w:lvl>
    <w:lvl w:ilvl="4">
      <w:start w:val="1"/>
      <w:numFmt w:val="bullet"/>
      <w:lvlText w:val="◦"/>
      <w:lvlJc w:val="left"/>
      <w:pPr>
        <w:tabs>
          <w:tab w:val="num" w:pos="2955"/>
        </w:tabs>
        <w:ind w:left="2955" w:hanging="360"/>
      </w:pPr>
      <w:rPr>
        <w:rFonts w:ascii="OpenSymbol" w:hAnsi="OpenSymbol" w:cs="OpenSymbol"/>
      </w:rPr>
    </w:lvl>
    <w:lvl w:ilvl="5">
      <w:start w:val="1"/>
      <w:numFmt w:val="bullet"/>
      <w:lvlText w:val="▪"/>
      <w:lvlJc w:val="left"/>
      <w:pPr>
        <w:tabs>
          <w:tab w:val="num" w:pos="3315"/>
        </w:tabs>
        <w:ind w:left="3315" w:hanging="360"/>
      </w:pPr>
      <w:rPr>
        <w:rFonts w:ascii="OpenSymbol" w:hAnsi="OpenSymbol" w:cs="OpenSymbol"/>
      </w:rPr>
    </w:lvl>
    <w:lvl w:ilvl="6">
      <w:start w:val="1"/>
      <w:numFmt w:val="bullet"/>
      <w:lvlText w:val=""/>
      <w:lvlJc w:val="left"/>
      <w:pPr>
        <w:tabs>
          <w:tab w:val="num" w:pos="3675"/>
        </w:tabs>
        <w:ind w:left="3675" w:hanging="360"/>
      </w:pPr>
      <w:rPr>
        <w:rFonts w:ascii="Symbol" w:hAnsi="Symbol" w:cs="OpenSymbol"/>
      </w:rPr>
    </w:lvl>
    <w:lvl w:ilvl="7">
      <w:start w:val="1"/>
      <w:numFmt w:val="bullet"/>
      <w:lvlText w:val="◦"/>
      <w:lvlJc w:val="left"/>
      <w:pPr>
        <w:tabs>
          <w:tab w:val="num" w:pos="4035"/>
        </w:tabs>
        <w:ind w:left="4035" w:hanging="360"/>
      </w:pPr>
      <w:rPr>
        <w:rFonts w:ascii="OpenSymbol" w:hAnsi="OpenSymbol" w:cs="OpenSymbol"/>
      </w:rPr>
    </w:lvl>
    <w:lvl w:ilvl="8">
      <w:start w:val="1"/>
      <w:numFmt w:val="bullet"/>
      <w:lvlText w:val="▪"/>
      <w:lvlJc w:val="left"/>
      <w:pPr>
        <w:tabs>
          <w:tab w:val="num" w:pos="4395"/>
        </w:tabs>
        <w:ind w:left="4395"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1F61"/>
    <w:rsid w:val="00000440"/>
    <w:rsid w:val="000004CA"/>
    <w:rsid w:val="00000B06"/>
    <w:rsid w:val="00000D6D"/>
    <w:rsid w:val="000011CE"/>
    <w:rsid w:val="00001A5F"/>
    <w:rsid w:val="00002FC7"/>
    <w:rsid w:val="00005354"/>
    <w:rsid w:val="0000645A"/>
    <w:rsid w:val="000068C6"/>
    <w:rsid w:val="000068E0"/>
    <w:rsid w:val="000070D9"/>
    <w:rsid w:val="000073D1"/>
    <w:rsid w:val="00007ABF"/>
    <w:rsid w:val="00010B1D"/>
    <w:rsid w:val="000112CA"/>
    <w:rsid w:val="00012DA5"/>
    <w:rsid w:val="00014A6F"/>
    <w:rsid w:val="0001502F"/>
    <w:rsid w:val="000152E2"/>
    <w:rsid w:val="00015CEF"/>
    <w:rsid w:val="00017B43"/>
    <w:rsid w:val="00020689"/>
    <w:rsid w:val="000207E1"/>
    <w:rsid w:val="00021078"/>
    <w:rsid w:val="00021B2B"/>
    <w:rsid w:val="00023873"/>
    <w:rsid w:val="000247CF"/>
    <w:rsid w:val="00024DA0"/>
    <w:rsid w:val="00025261"/>
    <w:rsid w:val="000257D0"/>
    <w:rsid w:val="0002794E"/>
    <w:rsid w:val="00030196"/>
    <w:rsid w:val="000301C3"/>
    <w:rsid w:val="0003027A"/>
    <w:rsid w:val="00030450"/>
    <w:rsid w:val="00030DA1"/>
    <w:rsid w:val="00031E39"/>
    <w:rsid w:val="0003216A"/>
    <w:rsid w:val="00032D14"/>
    <w:rsid w:val="00032E83"/>
    <w:rsid w:val="00033003"/>
    <w:rsid w:val="00033DCA"/>
    <w:rsid w:val="00034D0F"/>
    <w:rsid w:val="000351C2"/>
    <w:rsid w:val="00035313"/>
    <w:rsid w:val="000353AC"/>
    <w:rsid w:val="00035EFE"/>
    <w:rsid w:val="0003607F"/>
    <w:rsid w:val="00036B68"/>
    <w:rsid w:val="00036C48"/>
    <w:rsid w:val="000379ED"/>
    <w:rsid w:val="00037F69"/>
    <w:rsid w:val="000415D5"/>
    <w:rsid w:val="000419E6"/>
    <w:rsid w:val="00041CB5"/>
    <w:rsid w:val="0004241F"/>
    <w:rsid w:val="0004275A"/>
    <w:rsid w:val="00042CD1"/>
    <w:rsid w:val="00042F41"/>
    <w:rsid w:val="000433B8"/>
    <w:rsid w:val="00043E4A"/>
    <w:rsid w:val="00045E8E"/>
    <w:rsid w:val="000465F1"/>
    <w:rsid w:val="0004670B"/>
    <w:rsid w:val="0004749A"/>
    <w:rsid w:val="000519C5"/>
    <w:rsid w:val="00051F82"/>
    <w:rsid w:val="000524C2"/>
    <w:rsid w:val="00052ECE"/>
    <w:rsid w:val="000564A7"/>
    <w:rsid w:val="00056A3D"/>
    <w:rsid w:val="00056A5C"/>
    <w:rsid w:val="00057847"/>
    <w:rsid w:val="00060254"/>
    <w:rsid w:val="00060265"/>
    <w:rsid w:val="000603A6"/>
    <w:rsid w:val="000607F2"/>
    <w:rsid w:val="0006382F"/>
    <w:rsid w:val="0006538A"/>
    <w:rsid w:val="000664AA"/>
    <w:rsid w:val="000668BE"/>
    <w:rsid w:val="00066FB3"/>
    <w:rsid w:val="000677EE"/>
    <w:rsid w:val="000679BF"/>
    <w:rsid w:val="000701F8"/>
    <w:rsid w:val="0007219A"/>
    <w:rsid w:val="000735AE"/>
    <w:rsid w:val="00073A8B"/>
    <w:rsid w:val="00073E10"/>
    <w:rsid w:val="00074266"/>
    <w:rsid w:val="00074C31"/>
    <w:rsid w:val="00074C3D"/>
    <w:rsid w:val="000755EC"/>
    <w:rsid w:val="00076B26"/>
    <w:rsid w:val="000805F4"/>
    <w:rsid w:val="00080603"/>
    <w:rsid w:val="00080C41"/>
    <w:rsid w:val="00080E9D"/>
    <w:rsid w:val="00081E7B"/>
    <w:rsid w:val="00081F20"/>
    <w:rsid w:val="00082D40"/>
    <w:rsid w:val="0008420F"/>
    <w:rsid w:val="00085692"/>
    <w:rsid w:val="0008579C"/>
    <w:rsid w:val="00085AA0"/>
    <w:rsid w:val="00085EB1"/>
    <w:rsid w:val="00085EF7"/>
    <w:rsid w:val="00087BD3"/>
    <w:rsid w:val="00090206"/>
    <w:rsid w:val="00091C46"/>
    <w:rsid w:val="000921C7"/>
    <w:rsid w:val="0009340B"/>
    <w:rsid w:val="0009394D"/>
    <w:rsid w:val="000946E3"/>
    <w:rsid w:val="00095BE4"/>
    <w:rsid w:val="00096D22"/>
    <w:rsid w:val="00097142"/>
    <w:rsid w:val="00097879"/>
    <w:rsid w:val="000A062E"/>
    <w:rsid w:val="000A0C64"/>
    <w:rsid w:val="000A130F"/>
    <w:rsid w:val="000A31D6"/>
    <w:rsid w:val="000A333A"/>
    <w:rsid w:val="000A3EFE"/>
    <w:rsid w:val="000A4115"/>
    <w:rsid w:val="000A48E7"/>
    <w:rsid w:val="000A49C3"/>
    <w:rsid w:val="000A4DA1"/>
    <w:rsid w:val="000A5526"/>
    <w:rsid w:val="000A5842"/>
    <w:rsid w:val="000A5A88"/>
    <w:rsid w:val="000A5FEC"/>
    <w:rsid w:val="000A780B"/>
    <w:rsid w:val="000B0346"/>
    <w:rsid w:val="000B0353"/>
    <w:rsid w:val="000B15C1"/>
    <w:rsid w:val="000B277A"/>
    <w:rsid w:val="000B28FC"/>
    <w:rsid w:val="000B2998"/>
    <w:rsid w:val="000B48A3"/>
    <w:rsid w:val="000B5175"/>
    <w:rsid w:val="000B60D6"/>
    <w:rsid w:val="000B65F8"/>
    <w:rsid w:val="000C0C11"/>
    <w:rsid w:val="000C1373"/>
    <w:rsid w:val="000C19D0"/>
    <w:rsid w:val="000C238C"/>
    <w:rsid w:val="000C3291"/>
    <w:rsid w:val="000C4E77"/>
    <w:rsid w:val="000C5A4E"/>
    <w:rsid w:val="000C5DE9"/>
    <w:rsid w:val="000C66AA"/>
    <w:rsid w:val="000C74B5"/>
    <w:rsid w:val="000D3CB2"/>
    <w:rsid w:val="000D4683"/>
    <w:rsid w:val="000D49C5"/>
    <w:rsid w:val="000D51C1"/>
    <w:rsid w:val="000D6293"/>
    <w:rsid w:val="000D69D4"/>
    <w:rsid w:val="000D6ADA"/>
    <w:rsid w:val="000E3604"/>
    <w:rsid w:val="000E37C5"/>
    <w:rsid w:val="000E6218"/>
    <w:rsid w:val="000F1EDB"/>
    <w:rsid w:val="000F2063"/>
    <w:rsid w:val="000F2551"/>
    <w:rsid w:val="000F28F8"/>
    <w:rsid w:val="000F3B3A"/>
    <w:rsid w:val="000F44DE"/>
    <w:rsid w:val="000F4A74"/>
    <w:rsid w:val="000F579A"/>
    <w:rsid w:val="000F5AF2"/>
    <w:rsid w:val="000F63DE"/>
    <w:rsid w:val="000F7614"/>
    <w:rsid w:val="000F79EA"/>
    <w:rsid w:val="001009AF"/>
    <w:rsid w:val="00100AEF"/>
    <w:rsid w:val="00101341"/>
    <w:rsid w:val="001018B0"/>
    <w:rsid w:val="00101E49"/>
    <w:rsid w:val="00104508"/>
    <w:rsid w:val="001055A8"/>
    <w:rsid w:val="0010633F"/>
    <w:rsid w:val="0010756D"/>
    <w:rsid w:val="00107798"/>
    <w:rsid w:val="00107D9B"/>
    <w:rsid w:val="00107DB2"/>
    <w:rsid w:val="001109D9"/>
    <w:rsid w:val="00110C87"/>
    <w:rsid w:val="00110CC7"/>
    <w:rsid w:val="00110EE3"/>
    <w:rsid w:val="00111069"/>
    <w:rsid w:val="00111A5C"/>
    <w:rsid w:val="00114650"/>
    <w:rsid w:val="00115358"/>
    <w:rsid w:val="001154E4"/>
    <w:rsid w:val="00116E85"/>
    <w:rsid w:val="00121A1B"/>
    <w:rsid w:val="00121F35"/>
    <w:rsid w:val="00122549"/>
    <w:rsid w:val="00122AA8"/>
    <w:rsid w:val="00123CCB"/>
    <w:rsid w:val="001246F9"/>
    <w:rsid w:val="001254E1"/>
    <w:rsid w:val="00125D62"/>
    <w:rsid w:val="001265DC"/>
    <w:rsid w:val="00127220"/>
    <w:rsid w:val="00127897"/>
    <w:rsid w:val="001317F4"/>
    <w:rsid w:val="00131F11"/>
    <w:rsid w:val="00133253"/>
    <w:rsid w:val="0013392B"/>
    <w:rsid w:val="001341B0"/>
    <w:rsid w:val="00134762"/>
    <w:rsid w:val="00134D14"/>
    <w:rsid w:val="00135194"/>
    <w:rsid w:val="00135628"/>
    <w:rsid w:val="00136997"/>
    <w:rsid w:val="001369E0"/>
    <w:rsid w:val="00136BBE"/>
    <w:rsid w:val="00137FF2"/>
    <w:rsid w:val="00140D0B"/>
    <w:rsid w:val="001410D5"/>
    <w:rsid w:val="00141D83"/>
    <w:rsid w:val="00142BDD"/>
    <w:rsid w:val="00142EF4"/>
    <w:rsid w:val="00143262"/>
    <w:rsid w:val="001438DD"/>
    <w:rsid w:val="00144039"/>
    <w:rsid w:val="00144EDA"/>
    <w:rsid w:val="00145ABC"/>
    <w:rsid w:val="00145D2E"/>
    <w:rsid w:val="001478B2"/>
    <w:rsid w:val="00147D4E"/>
    <w:rsid w:val="001509BC"/>
    <w:rsid w:val="00152343"/>
    <w:rsid w:val="001532D3"/>
    <w:rsid w:val="0015470E"/>
    <w:rsid w:val="00156DFD"/>
    <w:rsid w:val="00156EA0"/>
    <w:rsid w:val="001573BB"/>
    <w:rsid w:val="00157AF1"/>
    <w:rsid w:val="00160785"/>
    <w:rsid w:val="0016087C"/>
    <w:rsid w:val="00160A54"/>
    <w:rsid w:val="0016173F"/>
    <w:rsid w:val="00161828"/>
    <w:rsid w:val="00162EEF"/>
    <w:rsid w:val="001630CF"/>
    <w:rsid w:val="0016353B"/>
    <w:rsid w:val="00163ACE"/>
    <w:rsid w:val="00164151"/>
    <w:rsid w:val="00164F1C"/>
    <w:rsid w:val="001656A9"/>
    <w:rsid w:val="001662A6"/>
    <w:rsid w:val="001663BE"/>
    <w:rsid w:val="00166900"/>
    <w:rsid w:val="00166AFE"/>
    <w:rsid w:val="00167204"/>
    <w:rsid w:val="001675AE"/>
    <w:rsid w:val="001701F5"/>
    <w:rsid w:val="001701FD"/>
    <w:rsid w:val="00172B9B"/>
    <w:rsid w:val="00174F6D"/>
    <w:rsid w:val="0017515A"/>
    <w:rsid w:val="00175D2F"/>
    <w:rsid w:val="00176940"/>
    <w:rsid w:val="0017740F"/>
    <w:rsid w:val="00177D66"/>
    <w:rsid w:val="001805CF"/>
    <w:rsid w:val="00180E6D"/>
    <w:rsid w:val="0018136F"/>
    <w:rsid w:val="00181920"/>
    <w:rsid w:val="00182B2E"/>
    <w:rsid w:val="00183083"/>
    <w:rsid w:val="001837B8"/>
    <w:rsid w:val="0018670A"/>
    <w:rsid w:val="00186FB9"/>
    <w:rsid w:val="001871CC"/>
    <w:rsid w:val="001872A2"/>
    <w:rsid w:val="00187C42"/>
    <w:rsid w:val="001908A8"/>
    <w:rsid w:val="00190C54"/>
    <w:rsid w:val="00191362"/>
    <w:rsid w:val="001917B1"/>
    <w:rsid w:val="00191B27"/>
    <w:rsid w:val="00191BEC"/>
    <w:rsid w:val="00192327"/>
    <w:rsid w:val="00192F5A"/>
    <w:rsid w:val="00193D4B"/>
    <w:rsid w:val="001950CB"/>
    <w:rsid w:val="00195E6E"/>
    <w:rsid w:val="00197899"/>
    <w:rsid w:val="001A05C3"/>
    <w:rsid w:val="001A1428"/>
    <w:rsid w:val="001A1BC8"/>
    <w:rsid w:val="001A1E29"/>
    <w:rsid w:val="001A22BB"/>
    <w:rsid w:val="001A2FB4"/>
    <w:rsid w:val="001A3F6F"/>
    <w:rsid w:val="001A4FE6"/>
    <w:rsid w:val="001A71FB"/>
    <w:rsid w:val="001A726B"/>
    <w:rsid w:val="001B11EF"/>
    <w:rsid w:val="001B1DF5"/>
    <w:rsid w:val="001B215B"/>
    <w:rsid w:val="001B24F3"/>
    <w:rsid w:val="001B2785"/>
    <w:rsid w:val="001B27A0"/>
    <w:rsid w:val="001B2C84"/>
    <w:rsid w:val="001B2E13"/>
    <w:rsid w:val="001B316F"/>
    <w:rsid w:val="001B343F"/>
    <w:rsid w:val="001B38CE"/>
    <w:rsid w:val="001B396A"/>
    <w:rsid w:val="001B5215"/>
    <w:rsid w:val="001B5BDF"/>
    <w:rsid w:val="001B6954"/>
    <w:rsid w:val="001B6EA1"/>
    <w:rsid w:val="001B7650"/>
    <w:rsid w:val="001C174D"/>
    <w:rsid w:val="001C17D8"/>
    <w:rsid w:val="001C1C9E"/>
    <w:rsid w:val="001C2735"/>
    <w:rsid w:val="001C275A"/>
    <w:rsid w:val="001C3AFD"/>
    <w:rsid w:val="001C51FF"/>
    <w:rsid w:val="001C7386"/>
    <w:rsid w:val="001C7402"/>
    <w:rsid w:val="001C74A2"/>
    <w:rsid w:val="001D0841"/>
    <w:rsid w:val="001D1F80"/>
    <w:rsid w:val="001D262F"/>
    <w:rsid w:val="001D2FA1"/>
    <w:rsid w:val="001D4456"/>
    <w:rsid w:val="001D49FD"/>
    <w:rsid w:val="001D5771"/>
    <w:rsid w:val="001D7C68"/>
    <w:rsid w:val="001D7C6A"/>
    <w:rsid w:val="001E0108"/>
    <w:rsid w:val="001E1E55"/>
    <w:rsid w:val="001E1F88"/>
    <w:rsid w:val="001E27CF"/>
    <w:rsid w:val="001E3E50"/>
    <w:rsid w:val="001E4285"/>
    <w:rsid w:val="001E5558"/>
    <w:rsid w:val="001E6048"/>
    <w:rsid w:val="001E6F16"/>
    <w:rsid w:val="001E7D9F"/>
    <w:rsid w:val="001E7E53"/>
    <w:rsid w:val="001F0446"/>
    <w:rsid w:val="001F15D2"/>
    <w:rsid w:val="001F29F7"/>
    <w:rsid w:val="001F3AD1"/>
    <w:rsid w:val="001F4012"/>
    <w:rsid w:val="001F5291"/>
    <w:rsid w:val="001F556D"/>
    <w:rsid w:val="001F7074"/>
    <w:rsid w:val="001F7DDD"/>
    <w:rsid w:val="00200214"/>
    <w:rsid w:val="00200A22"/>
    <w:rsid w:val="00200DD1"/>
    <w:rsid w:val="002015E6"/>
    <w:rsid w:val="002028A1"/>
    <w:rsid w:val="00202991"/>
    <w:rsid w:val="002037F3"/>
    <w:rsid w:val="00204241"/>
    <w:rsid w:val="0020570A"/>
    <w:rsid w:val="002067B3"/>
    <w:rsid w:val="0021075C"/>
    <w:rsid w:val="00210AAF"/>
    <w:rsid w:val="00210E61"/>
    <w:rsid w:val="00215C6F"/>
    <w:rsid w:val="0021732C"/>
    <w:rsid w:val="00220896"/>
    <w:rsid w:val="002219C6"/>
    <w:rsid w:val="00222B5B"/>
    <w:rsid w:val="002231A8"/>
    <w:rsid w:val="00223788"/>
    <w:rsid w:val="00224333"/>
    <w:rsid w:val="002245D4"/>
    <w:rsid w:val="002253F2"/>
    <w:rsid w:val="002264C7"/>
    <w:rsid w:val="0022783A"/>
    <w:rsid w:val="002311D3"/>
    <w:rsid w:val="0023220C"/>
    <w:rsid w:val="00232CC9"/>
    <w:rsid w:val="0023317B"/>
    <w:rsid w:val="0023320A"/>
    <w:rsid w:val="002334CA"/>
    <w:rsid w:val="002352F8"/>
    <w:rsid w:val="00235903"/>
    <w:rsid w:val="00235CE6"/>
    <w:rsid w:val="0024013F"/>
    <w:rsid w:val="002418E7"/>
    <w:rsid w:val="002432E0"/>
    <w:rsid w:val="0024456F"/>
    <w:rsid w:val="00246007"/>
    <w:rsid w:val="002460FF"/>
    <w:rsid w:val="00246E56"/>
    <w:rsid w:val="00251545"/>
    <w:rsid w:val="0025343E"/>
    <w:rsid w:val="00254022"/>
    <w:rsid w:val="0025413A"/>
    <w:rsid w:val="00254450"/>
    <w:rsid w:val="002545EA"/>
    <w:rsid w:val="002553B1"/>
    <w:rsid w:val="00255928"/>
    <w:rsid w:val="00256130"/>
    <w:rsid w:val="00256CB8"/>
    <w:rsid w:val="00257FE6"/>
    <w:rsid w:val="0026005B"/>
    <w:rsid w:val="00260704"/>
    <w:rsid w:val="0026105C"/>
    <w:rsid w:val="00262182"/>
    <w:rsid w:val="002625F0"/>
    <w:rsid w:val="002626AD"/>
    <w:rsid w:val="0026275D"/>
    <w:rsid w:val="00262BE3"/>
    <w:rsid w:val="00263B6C"/>
    <w:rsid w:val="00264CF9"/>
    <w:rsid w:val="00265242"/>
    <w:rsid w:val="00265335"/>
    <w:rsid w:val="00266A42"/>
    <w:rsid w:val="00266EFE"/>
    <w:rsid w:val="0026714A"/>
    <w:rsid w:val="00270D36"/>
    <w:rsid w:val="00270EED"/>
    <w:rsid w:val="00270F2B"/>
    <w:rsid w:val="002714E8"/>
    <w:rsid w:val="002715B6"/>
    <w:rsid w:val="002718B1"/>
    <w:rsid w:val="00271964"/>
    <w:rsid w:val="00273014"/>
    <w:rsid w:val="00273168"/>
    <w:rsid w:val="002731B7"/>
    <w:rsid w:val="002738D9"/>
    <w:rsid w:val="00274411"/>
    <w:rsid w:val="00274982"/>
    <w:rsid w:val="00274ADF"/>
    <w:rsid w:val="00275485"/>
    <w:rsid w:val="00275BA9"/>
    <w:rsid w:val="00275FC3"/>
    <w:rsid w:val="00276E14"/>
    <w:rsid w:val="00277813"/>
    <w:rsid w:val="0028062F"/>
    <w:rsid w:val="00282078"/>
    <w:rsid w:val="002832DD"/>
    <w:rsid w:val="00283546"/>
    <w:rsid w:val="00283DFD"/>
    <w:rsid w:val="00284E72"/>
    <w:rsid w:val="00284FEC"/>
    <w:rsid w:val="00286352"/>
    <w:rsid w:val="00286ABA"/>
    <w:rsid w:val="002873D9"/>
    <w:rsid w:val="002900C8"/>
    <w:rsid w:val="00290300"/>
    <w:rsid w:val="002904A7"/>
    <w:rsid w:val="00290DFA"/>
    <w:rsid w:val="00291F80"/>
    <w:rsid w:val="002929B0"/>
    <w:rsid w:val="002929DC"/>
    <w:rsid w:val="002933ED"/>
    <w:rsid w:val="00294267"/>
    <w:rsid w:val="00294EAB"/>
    <w:rsid w:val="00295043"/>
    <w:rsid w:val="002951B2"/>
    <w:rsid w:val="002971BE"/>
    <w:rsid w:val="002A02C1"/>
    <w:rsid w:val="002A07C3"/>
    <w:rsid w:val="002A2C8B"/>
    <w:rsid w:val="002A2DCE"/>
    <w:rsid w:val="002A2F74"/>
    <w:rsid w:val="002A3205"/>
    <w:rsid w:val="002A4BD9"/>
    <w:rsid w:val="002A4CBE"/>
    <w:rsid w:val="002A5396"/>
    <w:rsid w:val="002A5423"/>
    <w:rsid w:val="002A6691"/>
    <w:rsid w:val="002A6EA3"/>
    <w:rsid w:val="002A73EB"/>
    <w:rsid w:val="002A7BD4"/>
    <w:rsid w:val="002A7EC6"/>
    <w:rsid w:val="002B0E8F"/>
    <w:rsid w:val="002B1D52"/>
    <w:rsid w:val="002B3EA6"/>
    <w:rsid w:val="002B581A"/>
    <w:rsid w:val="002B6468"/>
    <w:rsid w:val="002B68AC"/>
    <w:rsid w:val="002B6A9B"/>
    <w:rsid w:val="002C0E06"/>
    <w:rsid w:val="002C16AF"/>
    <w:rsid w:val="002C4063"/>
    <w:rsid w:val="002C41E7"/>
    <w:rsid w:val="002C4C8E"/>
    <w:rsid w:val="002C5BF0"/>
    <w:rsid w:val="002C7992"/>
    <w:rsid w:val="002D06DA"/>
    <w:rsid w:val="002D213B"/>
    <w:rsid w:val="002D2B7C"/>
    <w:rsid w:val="002D2D3D"/>
    <w:rsid w:val="002D2EC2"/>
    <w:rsid w:val="002D31FE"/>
    <w:rsid w:val="002D3873"/>
    <w:rsid w:val="002D3B2A"/>
    <w:rsid w:val="002D414B"/>
    <w:rsid w:val="002D4458"/>
    <w:rsid w:val="002D62EF"/>
    <w:rsid w:val="002D6434"/>
    <w:rsid w:val="002D7ADF"/>
    <w:rsid w:val="002D7DD5"/>
    <w:rsid w:val="002E0B4A"/>
    <w:rsid w:val="002E21EB"/>
    <w:rsid w:val="002E4173"/>
    <w:rsid w:val="002E4208"/>
    <w:rsid w:val="002E4CD8"/>
    <w:rsid w:val="002E4DDB"/>
    <w:rsid w:val="002E671C"/>
    <w:rsid w:val="002E7234"/>
    <w:rsid w:val="002F021D"/>
    <w:rsid w:val="002F0225"/>
    <w:rsid w:val="002F0F84"/>
    <w:rsid w:val="002F1402"/>
    <w:rsid w:val="002F159A"/>
    <w:rsid w:val="002F1A0B"/>
    <w:rsid w:val="002F2770"/>
    <w:rsid w:val="002F2FE8"/>
    <w:rsid w:val="002F4153"/>
    <w:rsid w:val="002F4219"/>
    <w:rsid w:val="002F4698"/>
    <w:rsid w:val="002F48C0"/>
    <w:rsid w:val="002F683F"/>
    <w:rsid w:val="002F773B"/>
    <w:rsid w:val="002F7AF2"/>
    <w:rsid w:val="002F7EA7"/>
    <w:rsid w:val="003011D4"/>
    <w:rsid w:val="0030190B"/>
    <w:rsid w:val="00301985"/>
    <w:rsid w:val="003029D4"/>
    <w:rsid w:val="00302A25"/>
    <w:rsid w:val="00303045"/>
    <w:rsid w:val="0030383C"/>
    <w:rsid w:val="00303D7D"/>
    <w:rsid w:val="00304052"/>
    <w:rsid w:val="003045B3"/>
    <w:rsid w:val="00305FD3"/>
    <w:rsid w:val="00306BE8"/>
    <w:rsid w:val="00306C68"/>
    <w:rsid w:val="00307052"/>
    <w:rsid w:val="00307B0D"/>
    <w:rsid w:val="00310EDB"/>
    <w:rsid w:val="00312612"/>
    <w:rsid w:val="003126D6"/>
    <w:rsid w:val="00313DA1"/>
    <w:rsid w:val="00314030"/>
    <w:rsid w:val="00314869"/>
    <w:rsid w:val="003160B0"/>
    <w:rsid w:val="00316722"/>
    <w:rsid w:val="00316A83"/>
    <w:rsid w:val="00321B38"/>
    <w:rsid w:val="003225F5"/>
    <w:rsid w:val="00322BBA"/>
    <w:rsid w:val="003232FC"/>
    <w:rsid w:val="00324878"/>
    <w:rsid w:val="0032500C"/>
    <w:rsid w:val="00325735"/>
    <w:rsid w:val="00327FC8"/>
    <w:rsid w:val="00331346"/>
    <w:rsid w:val="003317F8"/>
    <w:rsid w:val="00333107"/>
    <w:rsid w:val="00333C8B"/>
    <w:rsid w:val="00334CE8"/>
    <w:rsid w:val="0033548B"/>
    <w:rsid w:val="00336754"/>
    <w:rsid w:val="00336826"/>
    <w:rsid w:val="00336EA1"/>
    <w:rsid w:val="0033724E"/>
    <w:rsid w:val="00337AC1"/>
    <w:rsid w:val="00340451"/>
    <w:rsid w:val="00340DA7"/>
    <w:rsid w:val="003422B8"/>
    <w:rsid w:val="0034335A"/>
    <w:rsid w:val="00343D66"/>
    <w:rsid w:val="00343FCD"/>
    <w:rsid w:val="00344CA4"/>
    <w:rsid w:val="00345101"/>
    <w:rsid w:val="0034783F"/>
    <w:rsid w:val="00350008"/>
    <w:rsid w:val="00350E41"/>
    <w:rsid w:val="00351976"/>
    <w:rsid w:val="003522DE"/>
    <w:rsid w:val="003549A5"/>
    <w:rsid w:val="003550B5"/>
    <w:rsid w:val="00355941"/>
    <w:rsid w:val="00356618"/>
    <w:rsid w:val="00357440"/>
    <w:rsid w:val="00357A2E"/>
    <w:rsid w:val="00357EB1"/>
    <w:rsid w:val="00361A42"/>
    <w:rsid w:val="003626FB"/>
    <w:rsid w:val="00362C10"/>
    <w:rsid w:val="003630E0"/>
    <w:rsid w:val="0036347D"/>
    <w:rsid w:val="003641FC"/>
    <w:rsid w:val="00364E0A"/>
    <w:rsid w:val="003653B3"/>
    <w:rsid w:val="00365DFA"/>
    <w:rsid w:val="003666E2"/>
    <w:rsid w:val="00366DFA"/>
    <w:rsid w:val="003671C4"/>
    <w:rsid w:val="0037086E"/>
    <w:rsid w:val="003716BA"/>
    <w:rsid w:val="00371C54"/>
    <w:rsid w:val="0037238B"/>
    <w:rsid w:val="0037295C"/>
    <w:rsid w:val="003730FD"/>
    <w:rsid w:val="00373759"/>
    <w:rsid w:val="00375A84"/>
    <w:rsid w:val="00376C32"/>
    <w:rsid w:val="0037723B"/>
    <w:rsid w:val="00377F54"/>
    <w:rsid w:val="00380B87"/>
    <w:rsid w:val="00381012"/>
    <w:rsid w:val="00381E04"/>
    <w:rsid w:val="00382570"/>
    <w:rsid w:val="00383D29"/>
    <w:rsid w:val="0038421F"/>
    <w:rsid w:val="003847F1"/>
    <w:rsid w:val="003848CE"/>
    <w:rsid w:val="00384A53"/>
    <w:rsid w:val="00384EB3"/>
    <w:rsid w:val="00385868"/>
    <w:rsid w:val="00386983"/>
    <w:rsid w:val="00386A55"/>
    <w:rsid w:val="00386AA9"/>
    <w:rsid w:val="0038708E"/>
    <w:rsid w:val="00390018"/>
    <w:rsid w:val="00393A4A"/>
    <w:rsid w:val="00394586"/>
    <w:rsid w:val="003947D2"/>
    <w:rsid w:val="00395AED"/>
    <w:rsid w:val="00395EA7"/>
    <w:rsid w:val="003964E8"/>
    <w:rsid w:val="00396961"/>
    <w:rsid w:val="00396FC2"/>
    <w:rsid w:val="003971AD"/>
    <w:rsid w:val="003A00C5"/>
    <w:rsid w:val="003A13D1"/>
    <w:rsid w:val="003A2383"/>
    <w:rsid w:val="003A2B8F"/>
    <w:rsid w:val="003A451B"/>
    <w:rsid w:val="003A4E39"/>
    <w:rsid w:val="003A4E79"/>
    <w:rsid w:val="003A5EBA"/>
    <w:rsid w:val="003A6720"/>
    <w:rsid w:val="003A763B"/>
    <w:rsid w:val="003B04A3"/>
    <w:rsid w:val="003B0C22"/>
    <w:rsid w:val="003B11FC"/>
    <w:rsid w:val="003B14F8"/>
    <w:rsid w:val="003B162D"/>
    <w:rsid w:val="003B1803"/>
    <w:rsid w:val="003B2B98"/>
    <w:rsid w:val="003B3A0F"/>
    <w:rsid w:val="003B3C0E"/>
    <w:rsid w:val="003B48E0"/>
    <w:rsid w:val="003B48F3"/>
    <w:rsid w:val="003B4C90"/>
    <w:rsid w:val="003B5515"/>
    <w:rsid w:val="003B671F"/>
    <w:rsid w:val="003B6C2F"/>
    <w:rsid w:val="003B741C"/>
    <w:rsid w:val="003B762C"/>
    <w:rsid w:val="003C032C"/>
    <w:rsid w:val="003C04DC"/>
    <w:rsid w:val="003C0609"/>
    <w:rsid w:val="003C115D"/>
    <w:rsid w:val="003C2EA3"/>
    <w:rsid w:val="003C3C9E"/>
    <w:rsid w:val="003C3D06"/>
    <w:rsid w:val="003C438F"/>
    <w:rsid w:val="003C481B"/>
    <w:rsid w:val="003C5098"/>
    <w:rsid w:val="003C674D"/>
    <w:rsid w:val="003C6B41"/>
    <w:rsid w:val="003C7E06"/>
    <w:rsid w:val="003D03A4"/>
    <w:rsid w:val="003D03A8"/>
    <w:rsid w:val="003D03BE"/>
    <w:rsid w:val="003D0B59"/>
    <w:rsid w:val="003D1C33"/>
    <w:rsid w:val="003D25CB"/>
    <w:rsid w:val="003D27B1"/>
    <w:rsid w:val="003D433F"/>
    <w:rsid w:val="003D4653"/>
    <w:rsid w:val="003D4693"/>
    <w:rsid w:val="003D57B8"/>
    <w:rsid w:val="003D5E97"/>
    <w:rsid w:val="003D6C85"/>
    <w:rsid w:val="003D7E2C"/>
    <w:rsid w:val="003D7FA9"/>
    <w:rsid w:val="003E10B8"/>
    <w:rsid w:val="003E1DF7"/>
    <w:rsid w:val="003E2239"/>
    <w:rsid w:val="003E2575"/>
    <w:rsid w:val="003E3C0D"/>
    <w:rsid w:val="003E478C"/>
    <w:rsid w:val="003E5E87"/>
    <w:rsid w:val="003E6E80"/>
    <w:rsid w:val="003E6F52"/>
    <w:rsid w:val="003E7A0C"/>
    <w:rsid w:val="003E7E28"/>
    <w:rsid w:val="003F0943"/>
    <w:rsid w:val="003F16C5"/>
    <w:rsid w:val="003F1AE0"/>
    <w:rsid w:val="003F278D"/>
    <w:rsid w:val="003F2E86"/>
    <w:rsid w:val="003F322C"/>
    <w:rsid w:val="003F3747"/>
    <w:rsid w:val="003F3C38"/>
    <w:rsid w:val="003F3FEC"/>
    <w:rsid w:val="003F4C2E"/>
    <w:rsid w:val="00400D8D"/>
    <w:rsid w:val="0040141E"/>
    <w:rsid w:val="00401A0F"/>
    <w:rsid w:val="00401A87"/>
    <w:rsid w:val="00401B30"/>
    <w:rsid w:val="00402790"/>
    <w:rsid w:val="00402899"/>
    <w:rsid w:val="00403011"/>
    <w:rsid w:val="004040C3"/>
    <w:rsid w:val="004043F9"/>
    <w:rsid w:val="0040455F"/>
    <w:rsid w:val="004048B2"/>
    <w:rsid w:val="00404C9A"/>
    <w:rsid w:val="00404D5B"/>
    <w:rsid w:val="004056D6"/>
    <w:rsid w:val="00405A7B"/>
    <w:rsid w:val="0040672A"/>
    <w:rsid w:val="0040690D"/>
    <w:rsid w:val="00406BFE"/>
    <w:rsid w:val="00406D04"/>
    <w:rsid w:val="00407FA8"/>
    <w:rsid w:val="00410E6A"/>
    <w:rsid w:val="00411679"/>
    <w:rsid w:val="00411707"/>
    <w:rsid w:val="00412112"/>
    <w:rsid w:val="004132BE"/>
    <w:rsid w:val="004135BC"/>
    <w:rsid w:val="00413D1E"/>
    <w:rsid w:val="00414D9E"/>
    <w:rsid w:val="0041564F"/>
    <w:rsid w:val="004157B3"/>
    <w:rsid w:val="00417FC0"/>
    <w:rsid w:val="004223AD"/>
    <w:rsid w:val="004235B0"/>
    <w:rsid w:val="0042375D"/>
    <w:rsid w:val="00423F56"/>
    <w:rsid w:val="00424AF0"/>
    <w:rsid w:val="00424C06"/>
    <w:rsid w:val="00424CBF"/>
    <w:rsid w:val="00424EB8"/>
    <w:rsid w:val="00425A31"/>
    <w:rsid w:val="004265EF"/>
    <w:rsid w:val="0042709E"/>
    <w:rsid w:val="00431609"/>
    <w:rsid w:val="00431E44"/>
    <w:rsid w:val="00432746"/>
    <w:rsid w:val="00433F67"/>
    <w:rsid w:val="00433F76"/>
    <w:rsid w:val="00433FCC"/>
    <w:rsid w:val="004341FD"/>
    <w:rsid w:val="004358B5"/>
    <w:rsid w:val="004366B7"/>
    <w:rsid w:val="00436B79"/>
    <w:rsid w:val="00436B96"/>
    <w:rsid w:val="0043727D"/>
    <w:rsid w:val="004374D6"/>
    <w:rsid w:val="00437880"/>
    <w:rsid w:val="004378C4"/>
    <w:rsid w:val="004420B2"/>
    <w:rsid w:val="00442377"/>
    <w:rsid w:val="00443341"/>
    <w:rsid w:val="00443576"/>
    <w:rsid w:val="004439DD"/>
    <w:rsid w:val="00444774"/>
    <w:rsid w:val="00447EDF"/>
    <w:rsid w:val="00450C08"/>
    <w:rsid w:val="0045111D"/>
    <w:rsid w:val="004516B9"/>
    <w:rsid w:val="004519CC"/>
    <w:rsid w:val="0045368A"/>
    <w:rsid w:val="00453814"/>
    <w:rsid w:val="00453C10"/>
    <w:rsid w:val="0045440C"/>
    <w:rsid w:val="00455343"/>
    <w:rsid w:val="00456512"/>
    <w:rsid w:val="0045661C"/>
    <w:rsid w:val="00457669"/>
    <w:rsid w:val="00457912"/>
    <w:rsid w:val="0046085C"/>
    <w:rsid w:val="004609FD"/>
    <w:rsid w:val="00461465"/>
    <w:rsid w:val="00462090"/>
    <w:rsid w:val="004625B2"/>
    <w:rsid w:val="00463107"/>
    <w:rsid w:val="004645A3"/>
    <w:rsid w:val="00464737"/>
    <w:rsid w:val="004658CF"/>
    <w:rsid w:val="00465EBF"/>
    <w:rsid w:val="00466EA2"/>
    <w:rsid w:val="00467779"/>
    <w:rsid w:val="0047012D"/>
    <w:rsid w:val="00470993"/>
    <w:rsid w:val="004724E6"/>
    <w:rsid w:val="00472688"/>
    <w:rsid w:val="004730A4"/>
    <w:rsid w:val="00474D3D"/>
    <w:rsid w:val="00475244"/>
    <w:rsid w:val="00475787"/>
    <w:rsid w:val="00477671"/>
    <w:rsid w:val="0048020E"/>
    <w:rsid w:val="00480259"/>
    <w:rsid w:val="0048140A"/>
    <w:rsid w:val="00483976"/>
    <w:rsid w:val="004839FE"/>
    <w:rsid w:val="00483A5E"/>
    <w:rsid w:val="00483C87"/>
    <w:rsid w:val="00483CC2"/>
    <w:rsid w:val="00484BC8"/>
    <w:rsid w:val="00484F24"/>
    <w:rsid w:val="00485225"/>
    <w:rsid w:val="00486307"/>
    <w:rsid w:val="004863BD"/>
    <w:rsid w:val="00486B8F"/>
    <w:rsid w:val="00487BC5"/>
    <w:rsid w:val="00487DFA"/>
    <w:rsid w:val="0049031B"/>
    <w:rsid w:val="00492588"/>
    <w:rsid w:val="00492A9F"/>
    <w:rsid w:val="00493EC0"/>
    <w:rsid w:val="0049481E"/>
    <w:rsid w:val="0049604C"/>
    <w:rsid w:val="00496625"/>
    <w:rsid w:val="00496964"/>
    <w:rsid w:val="004972AB"/>
    <w:rsid w:val="00497945"/>
    <w:rsid w:val="004A074E"/>
    <w:rsid w:val="004A12BA"/>
    <w:rsid w:val="004A1355"/>
    <w:rsid w:val="004A1387"/>
    <w:rsid w:val="004A1CAB"/>
    <w:rsid w:val="004A2068"/>
    <w:rsid w:val="004A216A"/>
    <w:rsid w:val="004A2402"/>
    <w:rsid w:val="004A33F6"/>
    <w:rsid w:val="004A3C05"/>
    <w:rsid w:val="004A4957"/>
    <w:rsid w:val="004A58B5"/>
    <w:rsid w:val="004A64CA"/>
    <w:rsid w:val="004A6DF2"/>
    <w:rsid w:val="004A7D31"/>
    <w:rsid w:val="004B0158"/>
    <w:rsid w:val="004B0BF9"/>
    <w:rsid w:val="004B0C65"/>
    <w:rsid w:val="004B0D27"/>
    <w:rsid w:val="004B1DC2"/>
    <w:rsid w:val="004B2025"/>
    <w:rsid w:val="004B22E2"/>
    <w:rsid w:val="004B2489"/>
    <w:rsid w:val="004B2F16"/>
    <w:rsid w:val="004B446C"/>
    <w:rsid w:val="004B4AF3"/>
    <w:rsid w:val="004B55E7"/>
    <w:rsid w:val="004B5BAB"/>
    <w:rsid w:val="004B5DC7"/>
    <w:rsid w:val="004B6A5B"/>
    <w:rsid w:val="004B6E68"/>
    <w:rsid w:val="004B76E6"/>
    <w:rsid w:val="004C00DF"/>
    <w:rsid w:val="004C15C0"/>
    <w:rsid w:val="004C21BB"/>
    <w:rsid w:val="004C36E1"/>
    <w:rsid w:val="004C5CDB"/>
    <w:rsid w:val="004C72A2"/>
    <w:rsid w:val="004C7C14"/>
    <w:rsid w:val="004D0CBF"/>
    <w:rsid w:val="004D18E0"/>
    <w:rsid w:val="004D4469"/>
    <w:rsid w:val="004D5689"/>
    <w:rsid w:val="004D5D52"/>
    <w:rsid w:val="004D6B29"/>
    <w:rsid w:val="004D6F6F"/>
    <w:rsid w:val="004E06CD"/>
    <w:rsid w:val="004E0CC3"/>
    <w:rsid w:val="004E161C"/>
    <w:rsid w:val="004E313C"/>
    <w:rsid w:val="004E3F05"/>
    <w:rsid w:val="004E54F5"/>
    <w:rsid w:val="004E5BC1"/>
    <w:rsid w:val="004E5D96"/>
    <w:rsid w:val="004E61E5"/>
    <w:rsid w:val="004E6F89"/>
    <w:rsid w:val="004F12FD"/>
    <w:rsid w:val="004F1390"/>
    <w:rsid w:val="004F19F2"/>
    <w:rsid w:val="004F35DE"/>
    <w:rsid w:val="004F3E8C"/>
    <w:rsid w:val="004F4ADE"/>
    <w:rsid w:val="004F4F32"/>
    <w:rsid w:val="004F5D35"/>
    <w:rsid w:val="004F5EBE"/>
    <w:rsid w:val="004F71C6"/>
    <w:rsid w:val="004F71EF"/>
    <w:rsid w:val="004F7314"/>
    <w:rsid w:val="005004A3"/>
    <w:rsid w:val="00500DFE"/>
    <w:rsid w:val="005010E9"/>
    <w:rsid w:val="00501170"/>
    <w:rsid w:val="005013BE"/>
    <w:rsid w:val="0050379B"/>
    <w:rsid w:val="00505584"/>
    <w:rsid w:val="00505A2F"/>
    <w:rsid w:val="00505AB8"/>
    <w:rsid w:val="0050682B"/>
    <w:rsid w:val="00507318"/>
    <w:rsid w:val="00507F9C"/>
    <w:rsid w:val="00510903"/>
    <w:rsid w:val="00511EC9"/>
    <w:rsid w:val="00512657"/>
    <w:rsid w:val="00512AA5"/>
    <w:rsid w:val="0051361D"/>
    <w:rsid w:val="00513EF1"/>
    <w:rsid w:val="00514916"/>
    <w:rsid w:val="00514F02"/>
    <w:rsid w:val="0051611E"/>
    <w:rsid w:val="005164A8"/>
    <w:rsid w:val="005170FF"/>
    <w:rsid w:val="0051737B"/>
    <w:rsid w:val="005177B5"/>
    <w:rsid w:val="00517A61"/>
    <w:rsid w:val="00521E26"/>
    <w:rsid w:val="00523BF3"/>
    <w:rsid w:val="00524A59"/>
    <w:rsid w:val="005272A9"/>
    <w:rsid w:val="005275B7"/>
    <w:rsid w:val="005306C5"/>
    <w:rsid w:val="00531425"/>
    <w:rsid w:val="00531608"/>
    <w:rsid w:val="00532DC8"/>
    <w:rsid w:val="0053445B"/>
    <w:rsid w:val="00535997"/>
    <w:rsid w:val="00536941"/>
    <w:rsid w:val="005373E2"/>
    <w:rsid w:val="0054024F"/>
    <w:rsid w:val="00540507"/>
    <w:rsid w:val="00540F2F"/>
    <w:rsid w:val="0054148A"/>
    <w:rsid w:val="005417D9"/>
    <w:rsid w:val="00542226"/>
    <w:rsid w:val="00542E6A"/>
    <w:rsid w:val="005433F3"/>
    <w:rsid w:val="00543C79"/>
    <w:rsid w:val="00543CAC"/>
    <w:rsid w:val="00543DB5"/>
    <w:rsid w:val="00544638"/>
    <w:rsid w:val="005447E4"/>
    <w:rsid w:val="005454BF"/>
    <w:rsid w:val="00545819"/>
    <w:rsid w:val="005462D7"/>
    <w:rsid w:val="0054665B"/>
    <w:rsid w:val="005466FF"/>
    <w:rsid w:val="00546713"/>
    <w:rsid w:val="00546976"/>
    <w:rsid w:val="00550F5B"/>
    <w:rsid w:val="00552004"/>
    <w:rsid w:val="005525F7"/>
    <w:rsid w:val="00553BD7"/>
    <w:rsid w:val="005544E9"/>
    <w:rsid w:val="00554507"/>
    <w:rsid w:val="0055457B"/>
    <w:rsid w:val="005557B9"/>
    <w:rsid w:val="005559CF"/>
    <w:rsid w:val="00556EBF"/>
    <w:rsid w:val="00557F3F"/>
    <w:rsid w:val="00557F48"/>
    <w:rsid w:val="005600A5"/>
    <w:rsid w:val="0056091E"/>
    <w:rsid w:val="005609D5"/>
    <w:rsid w:val="00561182"/>
    <w:rsid w:val="00561506"/>
    <w:rsid w:val="005619AD"/>
    <w:rsid w:val="0056235E"/>
    <w:rsid w:val="005624EA"/>
    <w:rsid w:val="00562AA4"/>
    <w:rsid w:val="00562CDD"/>
    <w:rsid w:val="005638AB"/>
    <w:rsid w:val="005662AA"/>
    <w:rsid w:val="0056694F"/>
    <w:rsid w:val="00567876"/>
    <w:rsid w:val="00567E6D"/>
    <w:rsid w:val="00567E9B"/>
    <w:rsid w:val="005710C8"/>
    <w:rsid w:val="005725D2"/>
    <w:rsid w:val="00572F03"/>
    <w:rsid w:val="00572F1B"/>
    <w:rsid w:val="00575215"/>
    <w:rsid w:val="005758C1"/>
    <w:rsid w:val="00575CA3"/>
    <w:rsid w:val="005760FE"/>
    <w:rsid w:val="0057620D"/>
    <w:rsid w:val="00577A5E"/>
    <w:rsid w:val="00580EE8"/>
    <w:rsid w:val="00580F18"/>
    <w:rsid w:val="005812E2"/>
    <w:rsid w:val="00581AB1"/>
    <w:rsid w:val="00582843"/>
    <w:rsid w:val="0058384F"/>
    <w:rsid w:val="00584185"/>
    <w:rsid w:val="00585648"/>
    <w:rsid w:val="005856E2"/>
    <w:rsid w:val="00585A49"/>
    <w:rsid w:val="00586075"/>
    <w:rsid w:val="005863A1"/>
    <w:rsid w:val="005865DC"/>
    <w:rsid w:val="00586F06"/>
    <w:rsid w:val="00586FF7"/>
    <w:rsid w:val="00587AAB"/>
    <w:rsid w:val="00587EC8"/>
    <w:rsid w:val="00587F7D"/>
    <w:rsid w:val="00590231"/>
    <w:rsid w:val="00590436"/>
    <w:rsid w:val="005904A5"/>
    <w:rsid w:val="005908A7"/>
    <w:rsid w:val="00590E1B"/>
    <w:rsid w:val="00591F91"/>
    <w:rsid w:val="005921CF"/>
    <w:rsid w:val="00593652"/>
    <w:rsid w:val="00593C84"/>
    <w:rsid w:val="00594FDA"/>
    <w:rsid w:val="00595A40"/>
    <w:rsid w:val="00596F02"/>
    <w:rsid w:val="00596F9A"/>
    <w:rsid w:val="0059749A"/>
    <w:rsid w:val="005975EA"/>
    <w:rsid w:val="00597A37"/>
    <w:rsid w:val="00597D73"/>
    <w:rsid w:val="005A0337"/>
    <w:rsid w:val="005A0BC2"/>
    <w:rsid w:val="005A13B2"/>
    <w:rsid w:val="005A1DAA"/>
    <w:rsid w:val="005A1EE9"/>
    <w:rsid w:val="005A4123"/>
    <w:rsid w:val="005A4318"/>
    <w:rsid w:val="005A5AC1"/>
    <w:rsid w:val="005A6482"/>
    <w:rsid w:val="005A69E7"/>
    <w:rsid w:val="005A71DC"/>
    <w:rsid w:val="005A7B6B"/>
    <w:rsid w:val="005B0EAB"/>
    <w:rsid w:val="005B27C4"/>
    <w:rsid w:val="005B34C2"/>
    <w:rsid w:val="005B36CD"/>
    <w:rsid w:val="005B48C9"/>
    <w:rsid w:val="005B5D28"/>
    <w:rsid w:val="005B7B96"/>
    <w:rsid w:val="005C1AFF"/>
    <w:rsid w:val="005C2CF6"/>
    <w:rsid w:val="005C3126"/>
    <w:rsid w:val="005C43A6"/>
    <w:rsid w:val="005C7825"/>
    <w:rsid w:val="005C7F0E"/>
    <w:rsid w:val="005D02C2"/>
    <w:rsid w:val="005D05C4"/>
    <w:rsid w:val="005D169F"/>
    <w:rsid w:val="005D1D7D"/>
    <w:rsid w:val="005D2EA0"/>
    <w:rsid w:val="005D351D"/>
    <w:rsid w:val="005D48E5"/>
    <w:rsid w:val="005D58E0"/>
    <w:rsid w:val="005D5A7F"/>
    <w:rsid w:val="005D5DD0"/>
    <w:rsid w:val="005E0498"/>
    <w:rsid w:val="005E05E6"/>
    <w:rsid w:val="005E0638"/>
    <w:rsid w:val="005E06F5"/>
    <w:rsid w:val="005E0718"/>
    <w:rsid w:val="005E0730"/>
    <w:rsid w:val="005E0B05"/>
    <w:rsid w:val="005E29FA"/>
    <w:rsid w:val="005E2B81"/>
    <w:rsid w:val="005E36F6"/>
    <w:rsid w:val="005E44D0"/>
    <w:rsid w:val="005E7190"/>
    <w:rsid w:val="005E7553"/>
    <w:rsid w:val="005E75DC"/>
    <w:rsid w:val="005E7C6B"/>
    <w:rsid w:val="005F02D2"/>
    <w:rsid w:val="005F09AE"/>
    <w:rsid w:val="005F1078"/>
    <w:rsid w:val="005F28CA"/>
    <w:rsid w:val="005F34DB"/>
    <w:rsid w:val="005F3591"/>
    <w:rsid w:val="005F39A2"/>
    <w:rsid w:val="005F3C07"/>
    <w:rsid w:val="005F3DEC"/>
    <w:rsid w:val="005F3EC2"/>
    <w:rsid w:val="005F416F"/>
    <w:rsid w:val="005F4878"/>
    <w:rsid w:val="005F4A40"/>
    <w:rsid w:val="005F5A60"/>
    <w:rsid w:val="005F5D80"/>
    <w:rsid w:val="005F60AB"/>
    <w:rsid w:val="005F697D"/>
    <w:rsid w:val="005F72AE"/>
    <w:rsid w:val="005F7A40"/>
    <w:rsid w:val="006009AD"/>
    <w:rsid w:val="00600D19"/>
    <w:rsid w:val="006017DE"/>
    <w:rsid w:val="00601F42"/>
    <w:rsid w:val="006024AC"/>
    <w:rsid w:val="0060287C"/>
    <w:rsid w:val="006034E4"/>
    <w:rsid w:val="00604D98"/>
    <w:rsid w:val="0060551A"/>
    <w:rsid w:val="00605FC4"/>
    <w:rsid w:val="006065C5"/>
    <w:rsid w:val="00611E52"/>
    <w:rsid w:val="00611ED7"/>
    <w:rsid w:val="00613F63"/>
    <w:rsid w:val="0061458F"/>
    <w:rsid w:val="00617DA0"/>
    <w:rsid w:val="006201D3"/>
    <w:rsid w:val="006203B7"/>
    <w:rsid w:val="006204B1"/>
    <w:rsid w:val="0062084B"/>
    <w:rsid w:val="00621D7A"/>
    <w:rsid w:val="00622930"/>
    <w:rsid w:val="00622D75"/>
    <w:rsid w:val="006230B1"/>
    <w:rsid w:val="00623276"/>
    <w:rsid w:val="0062387B"/>
    <w:rsid w:val="00623D7F"/>
    <w:rsid w:val="006246CC"/>
    <w:rsid w:val="00624CF6"/>
    <w:rsid w:val="006256BB"/>
    <w:rsid w:val="00626002"/>
    <w:rsid w:val="00627088"/>
    <w:rsid w:val="00627901"/>
    <w:rsid w:val="0063013B"/>
    <w:rsid w:val="006302AE"/>
    <w:rsid w:val="00630CBA"/>
    <w:rsid w:val="00630FC3"/>
    <w:rsid w:val="006338EC"/>
    <w:rsid w:val="006343FD"/>
    <w:rsid w:val="00634923"/>
    <w:rsid w:val="00635559"/>
    <w:rsid w:val="0063658E"/>
    <w:rsid w:val="00636A71"/>
    <w:rsid w:val="00636A7A"/>
    <w:rsid w:val="00640261"/>
    <w:rsid w:val="0064062D"/>
    <w:rsid w:val="00641C6F"/>
    <w:rsid w:val="00642D6D"/>
    <w:rsid w:val="00644F67"/>
    <w:rsid w:val="00644F6D"/>
    <w:rsid w:val="0064527F"/>
    <w:rsid w:val="00645699"/>
    <w:rsid w:val="00647155"/>
    <w:rsid w:val="00647B68"/>
    <w:rsid w:val="006507B9"/>
    <w:rsid w:val="00650C87"/>
    <w:rsid w:val="00650DC5"/>
    <w:rsid w:val="00651025"/>
    <w:rsid w:val="00651290"/>
    <w:rsid w:val="00652B4E"/>
    <w:rsid w:val="00652E36"/>
    <w:rsid w:val="00656D00"/>
    <w:rsid w:val="006578F1"/>
    <w:rsid w:val="00657A50"/>
    <w:rsid w:val="0066074F"/>
    <w:rsid w:val="00660A61"/>
    <w:rsid w:val="00662AD8"/>
    <w:rsid w:val="006653DE"/>
    <w:rsid w:val="006658F3"/>
    <w:rsid w:val="0066638B"/>
    <w:rsid w:val="00667735"/>
    <w:rsid w:val="0067120A"/>
    <w:rsid w:val="00671282"/>
    <w:rsid w:val="00672D24"/>
    <w:rsid w:val="00673233"/>
    <w:rsid w:val="00673C67"/>
    <w:rsid w:val="00674E6B"/>
    <w:rsid w:val="00675893"/>
    <w:rsid w:val="00675C26"/>
    <w:rsid w:val="00675EC1"/>
    <w:rsid w:val="00676C2D"/>
    <w:rsid w:val="00676E51"/>
    <w:rsid w:val="00677217"/>
    <w:rsid w:val="00681700"/>
    <w:rsid w:val="00681A76"/>
    <w:rsid w:val="00681E4D"/>
    <w:rsid w:val="0068213B"/>
    <w:rsid w:val="0068236F"/>
    <w:rsid w:val="00682F86"/>
    <w:rsid w:val="006830DE"/>
    <w:rsid w:val="00683575"/>
    <w:rsid w:val="00683EED"/>
    <w:rsid w:val="00684B18"/>
    <w:rsid w:val="00684CA5"/>
    <w:rsid w:val="00684FDA"/>
    <w:rsid w:val="00685778"/>
    <w:rsid w:val="006869F5"/>
    <w:rsid w:val="00687616"/>
    <w:rsid w:val="00687D1E"/>
    <w:rsid w:val="0069169A"/>
    <w:rsid w:val="006918E7"/>
    <w:rsid w:val="006921F5"/>
    <w:rsid w:val="00692627"/>
    <w:rsid w:val="00692F6D"/>
    <w:rsid w:val="00692F93"/>
    <w:rsid w:val="006934A7"/>
    <w:rsid w:val="00693F65"/>
    <w:rsid w:val="00693FBB"/>
    <w:rsid w:val="0069495A"/>
    <w:rsid w:val="00694C2D"/>
    <w:rsid w:val="006A038C"/>
    <w:rsid w:val="006A0AE1"/>
    <w:rsid w:val="006A1118"/>
    <w:rsid w:val="006A1BE1"/>
    <w:rsid w:val="006A3135"/>
    <w:rsid w:val="006A32AC"/>
    <w:rsid w:val="006A3DA3"/>
    <w:rsid w:val="006A4DF7"/>
    <w:rsid w:val="006A667B"/>
    <w:rsid w:val="006A735C"/>
    <w:rsid w:val="006A773A"/>
    <w:rsid w:val="006B0170"/>
    <w:rsid w:val="006B0443"/>
    <w:rsid w:val="006B0A98"/>
    <w:rsid w:val="006B204A"/>
    <w:rsid w:val="006B2AB0"/>
    <w:rsid w:val="006B2CFB"/>
    <w:rsid w:val="006B3C86"/>
    <w:rsid w:val="006B4F21"/>
    <w:rsid w:val="006B5FB0"/>
    <w:rsid w:val="006B7646"/>
    <w:rsid w:val="006B76C6"/>
    <w:rsid w:val="006B77EA"/>
    <w:rsid w:val="006C01E3"/>
    <w:rsid w:val="006C0756"/>
    <w:rsid w:val="006C0796"/>
    <w:rsid w:val="006C22C6"/>
    <w:rsid w:val="006C26B9"/>
    <w:rsid w:val="006C28D7"/>
    <w:rsid w:val="006C32B0"/>
    <w:rsid w:val="006C5028"/>
    <w:rsid w:val="006C50F9"/>
    <w:rsid w:val="006C5941"/>
    <w:rsid w:val="006C6283"/>
    <w:rsid w:val="006C68EE"/>
    <w:rsid w:val="006C6DCB"/>
    <w:rsid w:val="006C7428"/>
    <w:rsid w:val="006C7448"/>
    <w:rsid w:val="006C7804"/>
    <w:rsid w:val="006C79B1"/>
    <w:rsid w:val="006D0A94"/>
    <w:rsid w:val="006D3F73"/>
    <w:rsid w:val="006D5B60"/>
    <w:rsid w:val="006D643C"/>
    <w:rsid w:val="006D6A13"/>
    <w:rsid w:val="006D6BBB"/>
    <w:rsid w:val="006D6DC1"/>
    <w:rsid w:val="006E08F9"/>
    <w:rsid w:val="006E1F6B"/>
    <w:rsid w:val="006E2166"/>
    <w:rsid w:val="006E2D9E"/>
    <w:rsid w:val="006E36A2"/>
    <w:rsid w:val="006E440D"/>
    <w:rsid w:val="006E5278"/>
    <w:rsid w:val="006E62A9"/>
    <w:rsid w:val="006E64A6"/>
    <w:rsid w:val="006E6F3E"/>
    <w:rsid w:val="006E70D9"/>
    <w:rsid w:val="006E7A9D"/>
    <w:rsid w:val="006E7EC9"/>
    <w:rsid w:val="006F2C95"/>
    <w:rsid w:val="006F30BE"/>
    <w:rsid w:val="006F45E0"/>
    <w:rsid w:val="006F573F"/>
    <w:rsid w:val="006F57AE"/>
    <w:rsid w:val="006F585B"/>
    <w:rsid w:val="006F622F"/>
    <w:rsid w:val="006F68C2"/>
    <w:rsid w:val="006F6B0C"/>
    <w:rsid w:val="006F6FF2"/>
    <w:rsid w:val="006F709B"/>
    <w:rsid w:val="006F763A"/>
    <w:rsid w:val="00702070"/>
    <w:rsid w:val="00702661"/>
    <w:rsid w:val="0070312E"/>
    <w:rsid w:val="00704834"/>
    <w:rsid w:val="007059D1"/>
    <w:rsid w:val="00705B9D"/>
    <w:rsid w:val="0070628B"/>
    <w:rsid w:val="00706ADA"/>
    <w:rsid w:val="007073CE"/>
    <w:rsid w:val="007078A5"/>
    <w:rsid w:val="00707C8A"/>
    <w:rsid w:val="00707FB8"/>
    <w:rsid w:val="007100FF"/>
    <w:rsid w:val="00710247"/>
    <w:rsid w:val="00711CAC"/>
    <w:rsid w:val="00712181"/>
    <w:rsid w:val="0071338F"/>
    <w:rsid w:val="00714182"/>
    <w:rsid w:val="00714443"/>
    <w:rsid w:val="00714BDE"/>
    <w:rsid w:val="007162BF"/>
    <w:rsid w:val="00716BC8"/>
    <w:rsid w:val="00717AC0"/>
    <w:rsid w:val="00720716"/>
    <w:rsid w:val="00720B8A"/>
    <w:rsid w:val="007226F9"/>
    <w:rsid w:val="00722B80"/>
    <w:rsid w:val="00726383"/>
    <w:rsid w:val="007263B9"/>
    <w:rsid w:val="00726B6A"/>
    <w:rsid w:val="00726FD9"/>
    <w:rsid w:val="00727219"/>
    <w:rsid w:val="00727245"/>
    <w:rsid w:val="00727434"/>
    <w:rsid w:val="0073000A"/>
    <w:rsid w:val="007319AE"/>
    <w:rsid w:val="00732499"/>
    <w:rsid w:val="00732A55"/>
    <w:rsid w:val="00733013"/>
    <w:rsid w:val="007349B2"/>
    <w:rsid w:val="00734AFC"/>
    <w:rsid w:val="00735589"/>
    <w:rsid w:val="00735E9E"/>
    <w:rsid w:val="00736A93"/>
    <w:rsid w:val="00736DE6"/>
    <w:rsid w:val="007374D6"/>
    <w:rsid w:val="00737676"/>
    <w:rsid w:val="00737750"/>
    <w:rsid w:val="00740620"/>
    <w:rsid w:val="00740796"/>
    <w:rsid w:val="007419ED"/>
    <w:rsid w:val="00741AF8"/>
    <w:rsid w:val="00742037"/>
    <w:rsid w:val="007442DB"/>
    <w:rsid w:val="00745844"/>
    <w:rsid w:val="00745E2E"/>
    <w:rsid w:val="007466C9"/>
    <w:rsid w:val="0075018D"/>
    <w:rsid w:val="00750A92"/>
    <w:rsid w:val="00751A41"/>
    <w:rsid w:val="00752DD9"/>
    <w:rsid w:val="007540E9"/>
    <w:rsid w:val="00756013"/>
    <w:rsid w:val="007569F4"/>
    <w:rsid w:val="00756A68"/>
    <w:rsid w:val="00757A30"/>
    <w:rsid w:val="00760262"/>
    <w:rsid w:val="00760D47"/>
    <w:rsid w:val="0076121F"/>
    <w:rsid w:val="00762494"/>
    <w:rsid w:val="00762EAA"/>
    <w:rsid w:val="00763947"/>
    <w:rsid w:val="00763A95"/>
    <w:rsid w:val="00763B9E"/>
    <w:rsid w:val="00764CFB"/>
    <w:rsid w:val="0076508F"/>
    <w:rsid w:val="0076536F"/>
    <w:rsid w:val="007656A8"/>
    <w:rsid w:val="0076663B"/>
    <w:rsid w:val="007700F3"/>
    <w:rsid w:val="007711E6"/>
    <w:rsid w:val="0077167F"/>
    <w:rsid w:val="00771CD0"/>
    <w:rsid w:val="00771F81"/>
    <w:rsid w:val="00772026"/>
    <w:rsid w:val="007720B4"/>
    <w:rsid w:val="0077341B"/>
    <w:rsid w:val="007737D5"/>
    <w:rsid w:val="00773C2D"/>
    <w:rsid w:val="00773D2E"/>
    <w:rsid w:val="0077434D"/>
    <w:rsid w:val="00774DED"/>
    <w:rsid w:val="007754BB"/>
    <w:rsid w:val="007760BA"/>
    <w:rsid w:val="00777204"/>
    <w:rsid w:val="00780088"/>
    <w:rsid w:val="0078038C"/>
    <w:rsid w:val="00780883"/>
    <w:rsid w:val="00780B1C"/>
    <w:rsid w:val="00781301"/>
    <w:rsid w:val="007813E1"/>
    <w:rsid w:val="007820CD"/>
    <w:rsid w:val="00782242"/>
    <w:rsid w:val="00783AB5"/>
    <w:rsid w:val="00783BF1"/>
    <w:rsid w:val="00784146"/>
    <w:rsid w:val="007849A7"/>
    <w:rsid w:val="00784AA2"/>
    <w:rsid w:val="00791D74"/>
    <w:rsid w:val="00792275"/>
    <w:rsid w:val="00792A4A"/>
    <w:rsid w:val="0079302E"/>
    <w:rsid w:val="0079335F"/>
    <w:rsid w:val="00794628"/>
    <w:rsid w:val="00794C14"/>
    <w:rsid w:val="0079510B"/>
    <w:rsid w:val="00795531"/>
    <w:rsid w:val="00795547"/>
    <w:rsid w:val="007958E1"/>
    <w:rsid w:val="00795A82"/>
    <w:rsid w:val="00795EAA"/>
    <w:rsid w:val="00795F85"/>
    <w:rsid w:val="007965FF"/>
    <w:rsid w:val="007968DB"/>
    <w:rsid w:val="00797C73"/>
    <w:rsid w:val="007A1B8E"/>
    <w:rsid w:val="007A3A07"/>
    <w:rsid w:val="007A3E12"/>
    <w:rsid w:val="007A4C56"/>
    <w:rsid w:val="007A4C69"/>
    <w:rsid w:val="007A5660"/>
    <w:rsid w:val="007A5E34"/>
    <w:rsid w:val="007A6273"/>
    <w:rsid w:val="007A6385"/>
    <w:rsid w:val="007A66E3"/>
    <w:rsid w:val="007A74D0"/>
    <w:rsid w:val="007A75B9"/>
    <w:rsid w:val="007A7C37"/>
    <w:rsid w:val="007A7E64"/>
    <w:rsid w:val="007B08AB"/>
    <w:rsid w:val="007B173A"/>
    <w:rsid w:val="007B2B2F"/>
    <w:rsid w:val="007B3736"/>
    <w:rsid w:val="007B4491"/>
    <w:rsid w:val="007B4588"/>
    <w:rsid w:val="007B4947"/>
    <w:rsid w:val="007B49A5"/>
    <w:rsid w:val="007B5A78"/>
    <w:rsid w:val="007C289B"/>
    <w:rsid w:val="007C2F1E"/>
    <w:rsid w:val="007C33DB"/>
    <w:rsid w:val="007C41C8"/>
    <w:rsid w:val="007C590E"/>
    <w:rsid w:val="007C700B"/>
    <w:rsid w:val="007C7857"/>
    <w:rsid w:val="007C7B5B"/>
    <w:rsid w:val="007D05B9"/>
    <w:rsid w:val="007D0D24"/>
    <w:rsid w:val="007D1813"/>
    <w:rsid w:val="007D1836"/>
    <w:rsid w:val="007D2CB3"/>
    <w:rsid w:val="007D4942"/>
    <w:rsid w:val="007D4F74"/>
    <w:rsid w:val="007D6B0D"/>
    <w:rsid w:val="007D7028"/>
    <w:rsid w:val="007D71B2"/>
    <w:rsid w:val="007D733C"/>
    <w:rsid w:val="007E0274"/>
    <w:rsid w:val="007E0364"/>
    <w:rsid w:val="007E1BC5"/>
    <w:rsid w:val="007E30F2"/>
    <w:rsid w:val="007E328C"/>
    <w:rsid w:val="007E52B4"/>
    <w:rsid w:val="007E5B9E"/>
    <w:rsid w:val="007E68ED"/>
    <w:rsid w:val="007E7DA1"/>
    <w:rsid w:val="007F0FFA"/>
    <w:rsid w:val="007F232A"/>
    <w:rsid w:val="007F2E3E"/>
    <w:rsid w:val="007F3C84"/>
    <w:rsid w:val="007F6584"/>
    <w:rsid w:val="00800070"/>
    <w:rsid w:val="00800316"/>
    <w:rsid w:val="008003A3"/>
    <w:rsid w:val="0080043F"/>
    <w:rsid w:val="00801BB2"/>
    <w:rsid w:val="008022FB"/>
    <w:rsid w:val="00803C9E"/>
    <w:rsid w:val="00804167"/>
    <w:rsid w:val="00804B79"/>
    <w:rsid w:val="0080581A"/>
    <w:rsid w:val="00805D0B"/>
    <w:rsid w:val="00807548"/>
    <w:rsid w:val="00807775"/>
    <w:rsid w:val="008077D7"/>
    <w:rsid w:val="0081097A"/>
    <w:rsid w:val="008113EE"/>
    <w:rsid w:val="00811A0B"/>
    <w:rsid w:val="00811B21"/>
    <w:rsid w:val="00812361"/>
    <w:rsid w:val="00812F97"/>
    <w:rsid w:val="00813826"/>
    <w:rsid w:val="00813CF4"/>
    <w:rsid w:val="00813E62"/>
    <w:rsid w:val="00816FBC"/>
    <w:rsid w:val="0081750B"/>
    <w:rsid w:val="00817A04"/>
    <w:rsid w:val="008217FB"/>
    <w:rsid w:val="00821B57"/>
    <w:rsid w:val="008227D7"/>
    <w:rsid w:val="00822AA6"/>
    <w:rsid w:val="0082388C"/>
    <w:rsid w:val="00823F5B"/>
    <w:rsid w:val="00824DDA"/>
    <w:rsid w:val="00825238"/>
    <w:rsid w:val="00825DA7"/>
    <w:rsid w:val="00826FCA"/>
    <w:rsid w:val="00827674"/>
    <w:rsid w:val="00827CF6"/>
    <w:rsid w:val="008306A2"/>
    <w:rsid w:val="00830711"/>
    <w:rsid w:val="00830824"/>
    <w:rsid w:val="00832CB8"/>
    <w:rsid w:val="0083420C"/>
    <w:rsid w:val="008346C9"/>
    <w:rsid w:val="0083498A"/>
    <w:rsid w:val="00835122"/>
    <w:rsid w:val="0083568D"/>
    <w:rsid w:val="00836E5F"/>
    <w:rsid w:val="00840C13"/>
    <w:rsid w:val="00841B7E"/>
    <w:rsid w:val="00842C2E"/>
    <w:rsid w:val="0084362F"/>
    <w:rsid w:val="0084393B"/>
    <w:rsid w:val="00843D53"/>
    <w:rsid w:val="00843FAB"/>
    <w:rsid w:val="00844E72"/>
    <w:rsid w:val="00844FCD"/>
    <w:rsid w:val="00845A34"/>
    <w:rsid w:val="00845B22"/>
    <w:rsid w:val="00846C84"/>
    <w:rsid w:val="0084711E"/>
    <w:rsid w:val="00847DD6"/>
    <w:rsid w:val="00847F20"/>
    <w:rsid w:val="008507EF"/>
    <w:rsid w:val="008535C7"/>
    <w:rsid w:val="00855D75"/>
    <w:rsid w:val="00856C7D"/>
    <w:rsid w:val="008571E6"/>
    <w:rsid w:val="008600AB"/>
    <w:rsid w:val="00861A8D"/>
    <w:rsid w:val="00861B45"/>
    <w:rsid w:val="00864CE5"/>
    <w:rsid w:val="00864D5F"/>
    <w:rsid w:val="008654CA"/>
    <w:rsid w:val="0086582A"/>
    <w:rsid w:val="00866107"/>
    <w:rsid w:val="00867280"/>
    <w:rsid w:val="00867573"/>
    <w:rsid w:val="00870569"/>
    <w:rsid w:val="00871304"/>
    <w:rsid w:val="0087249E"/>
    <w:rsid w:val="00872D6E"/>
    <w:rsid w:val="00873CAD"/>
    <w:rsid w:val="0087404F"/>
    <w:rsid w:val="00874C96"/>
    <w:rsid w:val="00874FCB"/>
    <w:rsid w:val="00875304"/>
    <w:rsid w:val="00875E8D"/>
    <w:rsid w:val="00877033"/>
    <w:rsid w:val="00880904"/>
    <w:rsid w:val="0088137A"/>
    <w:rsid w:val="008828D6"/>
    <w:rsid w:val="00882A0D"/>
    <w:rsid w:val="00882C6D"/>
    <w:rsid w:val="00883E6E"/>
    <w:rsid w:val="008848F7"/>
    <w:rsid w:val="008856D2"/>
    <w:rsid w:val="0088580A"/>
    <w:rsid w:val="0088716F"/>
    <w:rsid w:val="00887AEF"/>
    <w:rsid w:val="00887B9C"/>
    <w:rsid w:val="00890931"/>
    <w:rsid w:val="00890DE5"/>
    <w:rsid w:val="00891719"/>
    <w:rsid w:val="0089175F"/>
    <w:rsid w:val="00893431"/>
    <w:rsid w:val="0089357F"/>
    <w:rsid w:val="00893A43"/>
    <w:rsid w:val="00894CDC"/>
    <w:rsid w:val="00896B47"/>
    <w:rsid w:val="00897A72"/>
    <w:rsid w:val="00897C50"/>
    <w:rsid w:val="008A08CF"/>
    <w:rsid w:val="008A146D"/>
    <w:rsid w:val="008A19A1"/>
    <w:rsid w:val="008A19D2"/>
    <w:rsid w:val="008A2817"/>
    <w:rsid w:val="008A2E41"/>
    <w:rsid w:val="008A3468"/>
    <w:rsid w:val="008A459D"/>
    <w:rsid w:val="008A52BB"/>
    <w:rsid w:val="008A57DD"/>
    <w:rsid w:val="008B0BB1"/>
    <w:rsid w:val="008B20EF"/>
    <w:rsid w:val="008B2976"/>
    <w:rsid w:val="008B317D"/>
    <w:rsid w:val="008B3347"/>
    <w:rsid w:val="008B41B4"/>
    <w:rsid w:val="008B4336"/>
    <w:rsid w:val="008B4EC8"/>
    <w:rsid w:val="008B5197"/>
    <w:rsid w:val="008B535F"/>
    <w:rsid w:val="008B5EE7"/>
    <w:rsid w:val="008C1062"/>
    <w:rsid w:val="008C26E1"/>
    <w:rsid w:val="008C3C6A"/>
    <w:rsid w:val="008C485F"/>
    <w:rsid w:val="008C52F1"/>
    <w:rsid w:val="008C584F"/>
    <w:rsid w:val="008C6918"/>
    <w:rsid w:val="008C6EB1"/>
    <w:rsid w:val="008C7403"/>
    <w:rsid w:val="008C7ABA"/>
    <w:rsid w:val="008D22EB"/>
    <w:rsid w:val="008D2B56"/>
    <w:rsid w:val="008D2D69"/>
    <w:rsid w:val="008D2E8B"/>
    <w:rsid w:val="008D30EE"/>
    <w:rsid w:val="008D44C2"/>
    <w:rsid w:val="008D4829"/>
    <w:rsid w:val="008D5403"/>
    <w:rsid w:val="008D5D3D"/>
    <w:rsid w:val="008D5FE2"/>
    <w:rsid w:val="008D6197"/>
    <w:rsid w:val="008D6642"/>
    <w:rsid w:val="008D7E08"/>
    <w:rsid w:val="008E00E3"/>
    <w:rsid w:val="008E23B3"/>
    <w:rsid w:val="008E270B"/>
    <w:rsid w:val="008E47D9"/>
    <w:rsid w:val="008E4BA3"/>
    <w:rsid w:val="008E4DA7"/>
    <w:rsid w:val="008E4F28"/>
    <w:rsid w:val="008E5CAF"/>
    <w:rsid w:val="008E5FCD"/>
    <w:rsid w:val="008E693B"/>
    <w:rsid w:val="008E77AC"/>
    <w:rsid w:val="008F0EB4"/>
    <w:rsid w:val="008F1377"/>
    <w:rsid w:val="008F1EEC"/>
    <w:rsid w:val="008F21AE"/>
    <w:rsid w:val="008F346C"/>
    <w:rsid w:val="008F5E2B"/>
    <w:rsid w:val="008F6F48"/>
    <w:rsid w:val="008F6FAD"/>
    <w:rsid w:val="008F7175"/>
    <w:rsid w:val="00900939"/>
    <w:rsid w:val="00900945"/>
    <w:rsid w:val="00900C30"/>
    <w:rsid w:val="0090178E"/>
    <w:rsid w:val="00901E1E"/>
    <w:rsid w:val="009022E8"/>
    <w:rsid w:val="009026E4"/>
    <w:rsid w:val="00902855"/>
    <w:rsid w:val="00903ED8"/>
    <w:rsid w:val="00905323"/>
    <w:rsid w:val="009055FC"/>
    <w:rsid w:val="00906B33"/>
    <w:rsid w:val="00907096"/>
    <w:rsid w:val="009071C3"/>
    <w:rsid w:val="00907978"/>
    <w:rsid w:val="00911254"/>
    <w:rsid w:val="0091166B"/>
    <w:rsid w:val="009116AE"/>
    <w:rsid w:val="00912170"/>
    <w:rsid w:val="009132C6"/>
    <w:rsid w:val="0091366C"/>
    <w:rsid w:val="00913CE2"/>
    <w:rsid w:val="00914EC4"/>
    <w:rsid w:val="00915EC5"/>
    <w:rsid w:val="00915ECE"/>
    <w:rsid w:val="0091625B"/>
    <w:rsid w:val="009172DB"/>
    <w:rsid w:val="00917462"/>
    <w:rsid w:val="009201AB"/>
    <w:rsid w:val="00920EDC"/>
    <w:rsid w:val="009213B2"/>
    <w:rsid w:val="00921A03"/>
    <w:rsid w:val="00922858"/>
    <w:rsid w:val="00922FD5"/>
    <w:rsid w:val="00923802"/>
    <w:rsid w:val="00923B70"/>
    <w:rsid w:val="00924269"/>
    <w:rsid w:val="009245C2"/>
    <w:rsid w:val="00924778"/>
    <w:rsid w:val="009253ED"/>
    <w:rsid w:val="00925756"/>
    <w:rsid w:val="00926125"/>
    <w:rsid w:val="009266A1"/>
    <w:rsid w:val="00926D57"/>
    <w:rsid w:val="00927F44"/>
    <w:rsid w:val="00930411"/>
    <w:rsid w:val="00931ACC"/>
    <w:rsid w:val="00932ABB"/>
    <w:rsid w:val="0093352A"/>
    <w:rsid w:val="00936C5C"/>
    <w:rsid w:val="009375D4"/>
    <w:rsid w:val="00940018"/>
    <w:rsid w:val="00940F57"/>
    <w:rsid w:val="00940F97"/>
    <w:rsid w:val="00940FE9"/>
    <w:rsid w:val="009425E8"/>
    <w:rsid w:val="00943F67"/>
    <w:rsid w:val="00946F09"/>
    <w:rsid w:val="00947065"/>
    <w:rsid w:val="00947871"/>
    <w:rsid w:val="009508D1"/>
    <w:rsid w:val="00950AFB"/>
    <w:rsid w:val="00950E20"/>
    <w:rsid w:val="009518C6"/>
    <w:rsid w:val="00951B45"/>
    <w:rsid w:val="00951CA0"/>
    <w:rsid w:val="0095208E"/>
    <w:rsid w:val="00953C48"/>
    <w:rsid w:val="00953F7A"/>
    <w:rsid w:val="00954159"/>
    <w:rsid w:val="009544B0"/>
    <w:rsid w:val="0095492F"/>
    <w:rsid w:val="0095502E"/>
    <w:rsid w:val="0095532B"/>
    <w:rsid w:val="0095746F"/>
    <w:rsid w:val="00957A51"/>
    <w:rsid w:val="00957DA5"/>
    <w:rsid w:val="00961063"/>
    <w:rsid w:val="00961242"/>
    <w:rsid w:val="009626CD"/>
    <w:rsid w:val="00962F7B"/>
    <w:rsid w:val="0096544C"/>
    <w:rsid w:val="00966740"/>
    <w:rsid w:val="00967B06"/>
    <w:rsid w:val="00970081"/>
    <w:rsid w:val="009700C2"/>
    <w:rsid w:val="00973383"/>
    <w:rsid w:val="00973AEE"/>
    <w:rsid w:val="00973C7C"/>
    <w:rsid w:val="009745A5"/>
    <w:rsid w:val="0097532B"/>
    <w:rsid w:val="009764FE"/>
    <w:rsid w:val="009767A5"/>
    <w:rsid w:val="0097683B"/>
    <w:rsid w:val="00981899"/>
    <w:rsid w:val="00981D40"/>
    <w:rsid w:val="009823A1"/>
    <w:rsid w:val="009829B6"/>
    <w:rsid w:val="00983AFE"/>
    <w:rsid w:val="009841B6"/>
    <w:rsid w:val="00984245"/>
    <w:rsid w:val="0098553F"/>
    <w:rsid w:val="00985AB8"/>
    <w:rsid w:val="009862D6"/>
    <w:rsid w:val="009862ED"/>
    <w:rsid w:val="009879F4"/>
    <w:rsid w:val="00987BE0"/>
    <w:rsid w:val="00990AC7"/>
    <w:rsid w:val="00991DD1"/>
    <w:rsid w:val="00991E5D"/>
    <w:rsid w:val="0099209E"/>
    <w:rsid w:val="0099215D"/>
    <w:rsid w:val="0099263E"/>
    <w:rsid w:val="00993845"/>
    <w:rsid w:val="00994800"/>
    <w:rsid w:val="00994C3B"/>
    <w:rsid w:val="00994C48"/>
    <w:rsid w:val="0099512B"/>
    <w:rsid w:val="00995B86"/>
    <w:rsid w:val="009A0724"/>
    <w:rsid w:val="009A137E"/>
    <w:rsid w:val="009A2041"/>
    <w:rsid w:val="009A24DA"/>
    <w:rsid w:val="009A3873"/>
    <w:rsid w:val="009A3FA8"/>
    <w:rsid w:val="009A46E2"/>
    <w:rsid w:val="009A5A9E"/>
    <w:rsid w:val="009A68EC"/>
    <w:rsid w:val="009A6CE4"/>
    <w:rsid w:val="009B019A"/>
    <w:rsid w:val="009B1363"/>
    <w:rsid w:val="009B17FE"/>
    <w:rsid w:val="009B1878"/>
    <w:rsid w:val="009B27DF"/>
    <w:rsid w:val="009B549A"/>
    <w:rsid w:val="009B5CB3"/>
    <w:rsid w:val="009B7C2A"/>
    <w:rsid w:val="009C0325"/>
    <w:rsid w:val="009C097A"/>
    <w:rsid w:val="009C180C"/>
    <w:rsid w:val="009C1FE3"/>
    <w:rsid w:val="009C228D"/>
    <w:rsid w:val="009C237A"/>
    <w:rsid w:val="009C26E8"/>
    <w:rsid w:val="009C4F0A"/>
    <w:rsid w:val="009D0058"/>
    <w:rsid w:val="009D0077"/>
    <w:rsid w:val="009D052A"/>
    <w:rsid w:val="009D0A13"/>
    <w:rsid w:val="009D2220"/>
    <w:rsid w:val="009D312E"/>
    <w:rsid w:val="009D34A4"/>
    <w:rsid w:val="009D42CB"/>
    <w:rsid w:val="009D4658"/>
    <w:rsid w:val="009D5F8D"/>
    <w:rsid w:val="009D63F9"/>
    <w:rsid w:val="009D771A"/>
    <w:rsid w:val="009E0425"/>
    <w:rsid w:val="009E0E06"/>
    <w:rsid w:val="009E1886"/>
    <w:rsid w:val="009E24AB"/>
    <w:rsid w:val="009E25F7"/>
    <w:rsid w:val="009E27F7"/>
    <w:rsid w:val="009E3008"/>
    <w:rsid w:val="009E313F"/>
    <w:rsid w:val="009E4000"/>
    <w:rsid w:val="009E4CB9"/>
    <w:rsid w:val="009E5149"/>
    <w:rsid w:val="009E5953"/>
    <w:rsid w:val="009F034C"/>
    <w:rsid w:val="009F2122"/>
    <w:rsid w:val="009F26BD"/>
    <w:rsid w:val="009F27E0"/>
    <w:rsid w:val="009F3725"/>
    <w:rsid w:val="009F4A51"/>
    <w:rsid w:val="009F4E39"/>
    <w:rsid w:val="009F73A1"/>
    <w:rsid w:val="00A00189"/>
    <w:rsid w:val="00A02274"/>
    <w:rsid w:val="00A02491"/>
    <w:rsid w:val="00A03950"/>
    <w:rsid w:val="00A042F0"/>
    <w:rsid w:val="00A045BE"/>
    <w:rsid w:val="00A04EF7"/>
    <w:rsid w:val="00A0576D"/>
    <w:rsid w:val="00A066C1"/>
    <w:rsid w:val="00A06D10"/>
    <w:rsid w:val="00A07635"/>
    <w:rsid w:val="00A1210F"/>
    <w:rsid w:val="00A1280E"/>
    <w:rsid w:val="00A14935"/>
    <w:rsid w:val="00A16124"/>
    <w:rsid w:val="00A161CF"/>
    <w:rsid w:val="00A167DD"/>
    <w:rsid w:val="00A16FB5"/>
    <w:rsid w:val="00A17E11"/>
    <w:rsid w:val="00A17EBE"/>
    <w:rsid w:val="00A20AAB"/>
    <w:rsid w:val="00A2135B"/>
    <w:rsid w:val="00A216B0"/>
    <w:rsid w:val="00A21A72"/>
    <w:rsid w:val="00A22643"/>
    <w:rsid w:val="00A231F7"/>
    <w:rsid w:val="00A233A6"/>
    <w:rsid w:val="00A23EEE"/>
    <w:rsid w:val="00A24232"/>
    <w:rsid w:val="00A2439F"/>
    <w:rsid w:val="00A244D8"/>
    <w:rsid w:val="00A27D5E"/>
    <w:rsid w:val="00A301A3"/>
    <w:rsid w:val="00A31697"/>
    <w:rsid w:val="00A31B07"/>
    <w:rsid w:val="00A31E56"/>
    <w:rsid w:val="00A33B4A"/>
    <w:rsid w:val="00A340AF"/>
    <w:rsid w:val="00A340D0"/>
    <w:rsid w:val="00A348B3"/>
    <w:rsid w:val="00A35748"/>
    <w:rsid w:val="00A357F4"/>
    <w:rsid w:val="00A35D85"/>
    <w:rsid w:val="00A362DB"/>
    <w:rsid w:val="00A36B7A"/>
    <w:rsid w:val="00A377B6"/>
    <w:rsid w:val="00A377CE"/>
    <w:rsid w:val="00A37E19"/>
    <w:rsid w:val="00A4091B"/>
    <w:rsid w:val="00A42219"/>
    <w:rsid w:val="00A42ADF"/>
    <w:rsid w:val="00A43098"/>
    <w:rsid w:val="00A43C5F"/>
    <w:rsid w:val="00A443C1"/>
    <w:rsid w:val="00A44C96"/>
    <w:rsid w:val="00A4550E"/>
    <w:rsid w:val="00A4583F"/>
    <w:rsid w:val="00A45846"/>
    <w:rsid w:val="00A45CD9"/>
    <w:rsid w:val="00A47406"/>
    <w:rsid w:val="00A5080B"/>
    <w:rsid w:val="00A50D31"/>
    <w:rsid w:val="00A51184"/>
    <w:rsid w:val="00A5130C"/>
    <w:rsid w:val="00A51CD4"/>
    <w:rsid w:val="00A52686"/>
    <w:rsid w:val="00A52760"/>
    <w:rsid w:val="00A53861"/>
    <w:rsid w:val="00A54259"/>
    <w:rsid w:val="00A54418"/>
    <w:rsid w:val="00A545A0"/>
    <w:rsid w:val="00A54F20"/>
    <w:rsid w:val="00A552CE"/>
    <w:rsid w:val="00A55366"/>
    <w:rsid w:val="00A56D08"/>
    <w:rsid w:val="00A574F2"/>
    <w:rsid w:val="00A61C8E"/>
    <w:rsid w:val="00A6269F"/>
    <w:rsid w:val="00A636CF"/>
    <w:rsid w:val="00A64073"/>
    <w:rsid w:val="00A64591"/>
    <w:rsid w:val="00A64B2C"/>
    <w:rsid w:val="00A64CF3"/>
    <w:rsid w:val="00A65406"/>
    <w:rsid w:val="00A654D9"/>
    <w:rsid w:val="00A66AE2"/>
    <w:rsid w:val="00A66CB4"/>
    <w:rsid w:val="00A66E2A"/>
    <w:rsid w:val="00A67834"/>
    <w:rsid w:val="00A67BA6"/>
    <w:rsid w:val="00A71607"/>
    <w:rsid w:val="00A7182F"/>
    <w:rsid w:val="00A72753"/>
    <w:rsid w:val="00A7283A"/>
    <w:rsid w:val="00A72F5F"/>
    <w:rsid w:val="00A739D9"/>
    <w:rsid w:val="00A73A26"/>
    <w:rsid w:val="00A73AF6"/>
    <w:rsid w:val="00A748A8"/>
    <w:rsid w:val="00A7492C"/>
    <w:rsid w:val="00A75480"/>
    <w:rsid w:val="00A754C7"/>
    <w:rsid w:val="00A75689"/>
    <w:rsid w:val="00A75878"/>
    <w:rsid w:val="00A75D87"/>
    <w:rsid w:val="00A76657"/>
    <w:rsid w:val="00A7794E"/>
    <w:rsid w:val="00A77CCB"/>
    <w:rsid w:val="00A817C4"/>
    <w:rsid w:val="00A82989"/>
    <w:rsid w:val="00A82A6F"/>
    <w:rsid w:val="00A82EEB"/>
    <w:rsid w:val="00A83F06"/>
    <w:rsid w:val="00A86315"/>
    <w:rsid w:val="00A86A74"/>
    <w:rsid w:val="00A87A1E"/>
    <w:rsid w:val="00A87BB8"/>
    <w:rsid w:val="00A91299"/>
    <w:rsid w:val="00A91440"/>
    <w:rsid w:val="00A917F2"/>
    <w:rsid w:val="00A92A9F"/>
    <w:rsid w:val="00A9352B"/>
    <w:rsid w:val="00A94F51"/>
    <w:rsid w:val="00A951B4"/>
    <w:rsid w:val="00A95F23"/>
    <w:rsid w:val="00A95F80"/>
    <w:rsid w:val="00A964B9"/>
    <w:rsid w:val="00A96A4A"/>
    <w:rsid w:val="00A96C25"/>
    <w:rsid w:val="00AA0444"/>
    <w:rsid w:val="00AA0EBD"/>
    <w:rsid w:val="00AA3D51"/>
    <w:rsid w:val="00AA430A"/>
    <w:rsid w:val="00AA4675"/>
    <w:rsid w:val="00AA5408"/>
    <w:rsid w:val="00AA5EEC"/>
    <w:rsid w:val="00AA5F1A"/>
    <w:rsid w:val="00AA7298"/>
    <w:rsid w:val="00AB066D"/>
    <w:rsid w:val="00AB1305"/>
    <w:rsid w:val="00AB18B7"/>
    <w:rsid w:val="00AB21FE"/>
    <w:rsid w:val="00AB444B"/>
    <w:rsid w:val="00AB52BD"/>
    <w:rsid w:val="00AB530D"/>
    <w:rsid w:val="00AB5E6D"/>
    <w:rsid w:val="00AB61BF"/>
    <w:rsid w:val="00AB72B3"/>
    <w:rsid w:val="00AC02EB"/>
    <w:rsid w:val="00AC049C"/>
    <w:rsid w:val="00AC0B73"/>
    <w:rsid w:val="00AC0E01"/>
    <w:rsid w:val="00AC17C9"/>
    <w:rsid w:val="00AC1B26"/>
    <w:rsid w:val="00AC2808"/>
    <w:rsid w:val="00AC2AE7"/>
    <w:rsid w:val="00AC32D6"/>
    <w:rsid w:val="00AC45C2"/>
    <w:rsid w:val="00AC559C"/>
    <w:rsid w:val="00AC743D"/>
    <w:rsid w:val="00AC7A04"/>
    <w:rsid w:val="00AD1C12"/>
    <w:rsid w:val="00AD1FA9"/>
    <w:rsid w:val="00AD25EE"/>
    <w:rsid w:val="00AD4547"/>
    <w:rsid w:val="00AD5110"/>
    <w:rsid w:val="00AD58E9"/>
    <w:rsid w:val="00AD6809"/>
    <w:rsid w:val="00AD7E01"/>
    <w:rsid w:val="00AE0E63"/>
    <w:rsid w:val="00AE14CC"/>
    <w:rsid w:val="00AE2B8D"/>
    <w:rsid w:val="00AE2FD6"/>
    <w:rsid w:val="00AE5756"/>
    <w:rsid w:val="00AE5B98"/>
    <w:rsid w:val="00AE5ECA"/>
    <w:rsid w:val="00AE692D"/>
    <w:rsid w:val="00AF27C1"/>
    <w:rsid w:val="00AF2A54"/>
    <w:rsid w:val="00AF2A87"/>
    <w:rsid w:val="00AF3326"/>
    <w:rsid w:val="00AF418E"/>
    <w:rsid w:val="00AF4A60"/>
    <w:rsid w:val="00AF5168"/>
    <w:rsid w:val="00AF5B87"/>
    <w:rsid w:val="00AF6786"/>
    <w:rsid w:val="00AF7E7C"/>
    <w:rsid w:val="00B00668"/>
    <w:rsid w:val="00B00BA6"/>
    <w:rsid w:val="00B00C61"/>
    <w:rsid w:val="00B00C7B"/>
    <w:rsid w:val="00B010AA"/>
    <w:rsid w:val="00B02366"/>
    <w:rsid w:val="00B0371B"/>
    <w:rsid w:val="00B03A16"/>
    <w:rsid w:val="00B03AA9"/>
    <w:rsid w:val="00B03C2B"/>
    <w:rsid w:val="00B051B6"/>
    <w:rsid w:val="00B0586E"/>
    <w:rsid w:val="00B05CDD"/>
    <w:rsid w:val="00B05D8A"/>
    <w:rsid w:val="00B079F8"/>
    <w:rsid w:val="00B07C0C"/>
    <w:rsid w:val="00B119FA"/>
    <w:rsid w:val="00B11EA8"/>
    <w:rsid w:val="00B11EFE"/>
    <w:rsid w:val="00B121E8"/>
    <w:rsid w:val="00B128A8"/>
    <w:rsid w:val="00B12F73"/>
    <w:rsid w:val="00B13295"/>
    <w:rsid w:val="00B1377A"/>
    <w:rsid w:val="00B13C1F"/>
    <w:rsid w:val="00B149D6"/>
    <w:rsid w:val="00B16044"/>
    <w:rsid w:val="00B16781"/>
    <w:rsid w:val="00B21349"/>
    <w:rsid w:val="00B21E2B"/>
    <w:rsid w:val="00B22209"/>
    <w:rsid w:val="00B22337"/>
    <w:rsid w:val="00B2512E"/>
    <w:rsid w:val="00B262BC"/>
    <w:rsid w:val="00B26759"/>
    <w:rsid w:val="00B27DD6"/>
    <w:rsid w:val="00B30AEA"/>
    <w:rsid w:val="00B30ECF"/>
    <w:rsid w:val="00B31E61"/>
    <w:rsid w:val="00B31F0D"/>
    <w:rsid w:val="00B32AE0"/>
    <w:rsid w:val="00B34B1F"/>
    <w:rsid w:val="00B3590F"/>
    <w:rsid w:val="00B35A3F"/>
    <w:rsid w:val="00B362E9"/>
    <w:rsid w:val="00B36FB6"/>
    <w:rsid w:val="00B376ED"/>
    <w:rsid w:val="00B37F30"/>
    <w:rsid w:val="00B41B25"/>
    <w:rsid w:val="00B42256"/>
    <w:rsid w:val="00B4274E"/>
    <w:rsid w:val="00B42E88"/>
    <w:rsid w:val="00B43B70"/>
    <w:rsid w:val="00B43E4E"/>
    <w:rsid w:val="00B45F69"/>
    <w:rsid w:val="00B46003"/>
    <w:rsid w:val="00B4603C"/>
    <w:rsid w:val="00B46223"/>
    <w:rsid w:val="00B46AA1"/>
    <w:rsid w:val="00B47B15"/>
    <w:rsid w:val="00B50526"/>
    <w:rsid w:val="00B508C1"/>
    <w:rsid w:val="00B50BE5"/>
    <w:rsid w:val="00B51640"/>
    <w:rsid w:val="00B528F2"/>
    <w:rsid w:val="00B52DB7"/>
    <w:rsid w:val="00B53600"/>
    <w:rsid w:val="00B55477"/>
    <w:rsid w:val="00B56949"/>
    <w:rsid w:val="00B578D5"/>
    <w:rsid w:val="00B57A6B"/>
    <w:rsid w:val="00B612D3"/>
    <w:rsid w:val="00B61D3F"/>
    <w:rsid w:val="00B6569A"/>
    <w:rsid w:val="00B66541"/>
    <w:rsid w:val="00B67EC3"/>
    <w:rsid w:val="00B70D7F"/>
    <w:rsid w:val="00B713DD"/>
    <w:rsid w:val="00B716B6"/>
    <w:rsid w:val="00B7549A"/>
    <w:rsid w:val="00B7575D"/>
    <w:rsid w:val="00B765B4"/>
    <w:rsid w:val="00B76837"/>
    <w:rsid w:val="00B76A7E"/>
    <w:rsid w:val="00B7742B"/>
    <w:rsid w:val="00B7761B"/>
    <w:rsid w:val="00B7798E"/>
    <w:rsid w:val="00B80771"/>
    <w:rsid w:val="00B81E0B"/>
    <w:rsid w:val="00B81E8E"/>
    <w:rsid w:val="00B8388C"/>
    <w:rsid w:val="00B83B71"/>
    <w:rsid w:val="00B84756"/>
    <w:rsid w:val="00B85511"/>
    <w:rsid w:val="00B855B3"/>
    <w:rsid w:val="00B8666E"/>
    <w:rsid w:val="00B86CC7"/>
    <w:rsid w:val="00B87A57"/>
    <w:rsid w:val="00B91328"/>
    <w:rsid w:val="00B9193C"/>
    <w:rsid w:val="00B932A5"/>
    <w:rsid w:val="00B93916"/>
    <w:rsid w:val="00B93DF5"/>
    <w:rsid w:val="00B94E94"/>
    <w:rsid w:val="00B9545A"/>
    <w:rsid w:val="00B960F2"/>
    <w:rsid w:val="00B963FC"/>
    <w:rsid w:val="00B96456"/>
    <w:rsid w:val="00B97AAB"/>
    <w:rsid w:val="00B97B27"/>
    <w:rsid w:val="00BA00E8"/>
    <w:rsid w:val="00BA0108"/>
    <w:rsid w:val="00BA0BAE"/>
    <w:rsid w:val="00BA2FA6"/>
    <w:rsid w:val="00BA3377"/>
    <w:rsid w:val="00BA3A1F"/>
    <w:rsid w:val="00BA3D23"/>
    <w:rsid w:val="00BA434F"/>
    <w:rsid w:val="00BA46FC"/>
    <w:rsid w:val="00BA5D96"/>
    <w:rsid w:val="00BA60A0"/>
    <w:rsid w:val="00BA6397"/>
    <w:rsid w:val="00BA703F"/>
    <w:rsid w:val="00BA76F7"/>
    <w:rsid w:val="00BA7D05"/>
    <w:rsid w:val="00BA7EBF"/>
    <w:rsid w:val="00BB13EA"/>
    <w:rsid w:val="00BB18C9"/>
    <w:rsid w:val="00BB191D"/>
    <w:rsid w:val="00BB31AC"/>
    <w:rsid w:val="00BB3473"/>
    <w:rsid w:val="00BB4E22"/>
    <w:rsid w:val="00BB61F1"/>
    <w:rsid w:val="00BB76DD"/>
    <w:rsid w:val="00BC1297"/>
    <w:rsid w:val="00BC1702"/>
    <w:rsid w:val="00BC198C"/>
    <w:rsid w:val="00BC1F80"/>
    <w:rsid w:val="00BC2847"/>
    <w:rsid w:val="00BC46BE"/>
    <w:rsid w:val="00BC53EA"/>
    <w:rsid w:val="00BC611E"/>
    <w:rsid w:val="00BC627D"/>
    <w:rsid w:val="00BC6AC9"/>
    <w:rsid w:val="00BC712E"/>
    <w:rsid w:val="00BC7E89"/>
    <w:rsid w:val="00BD011A"/>
    <w:rsid w:val="00BD272F"/>
    <w:rsid w:val="00BD417F"/>
    <w:rsid w:val="00BD4BAA"/>
    <w:rsid w:val="00BD4D86"/>
    <w:rsid w:val="00BD6360"/>
    <w:rsid w:val="00BD70CC"/>
    <w:rsid w:val="00BD728A"/>
    <w:rsid w:val="00BD772D"/>
    <w:rsid w:val="00BD7AC9"/>
    <w:rsid w:val="00BD7ECC"/>
    <w:rsid w:val="00BE0892"/>
    <w:rsid w:val="00BE0ADF"/>
    <w:rsid w:val="00BE0B41"/>
    <w:rsid w:val="00BE3243"/>
    <w:rsid w:val="00BE39B9"/>
    <w:rsid w:val="00BE3CFE"/>
    <w:rsid w:val="00BE50B4"/>
    <w:rsid w:val="00BE61A8"/>
    <w:rsid w:val="00BE7E9C"/>
    <w:rsid w:val="00BF0585"/>
    <w:rsid w:val="00BF147A"/>
    <w:rsid w:val="00BF2897"/>
    <w:rsid w:val="00BF33D9"/>
    <w:rsid w:val="00BF3D14"/>
    <w:rsid w:val="00BF428B"/>
    <w:rsid w:val="00BF4537"/>
    <w:rsid w:val="00BF527D"/>
    <w:rsid w:val="00BF5AF8"/>
    <w:rsid w:val="00C0014C"/>
    <w:rsid w:val="00C00DAB"/>
    <w:rsid w:val="00C018D8"/>
    <w:rsid w:val="00C01A32"/>
    <w:rsid w:val="00C02990"/>
    <w:rsid w:val="00C03183"/>
    <w:rsid w:val="00C03D6C"/>
    <w:rsid w:val="00C03EE0"/>
    <w:rsid w:val="00C0403A"/>
    <w:rsid w:val="00C04109"/>
    <w:rsid w:val="00C05D46"/>
    <w:rsid w:val="00C060EC"/>
    <w:rsid w:val="00C06BF5"/>
    <w:rsid w:val="00C077E2"/>
    <w:rsid w:val="00C07DDD"/>
    <w:rsid w:val="00C1100E"/>
    <w:rsid w:val="00C12C29"/>
    <w:rsid w:val="00C13021"/>
    <w:rsid w:val="00C154FB"/>
    <w:rsid w:val="00C1584D"/>
    <w:rsid w:val="00C17207"/>
    <w:rsid w:val="00C1742A"/>
    <w:rsid w:val="00C178CA"/>
    <w:rsid w:val="00C20AE9"/>
    <w:rsid w:val="00C2114A"/>
    <w:rsid w:val="00C218AD"/>
    <w:rsid w:val="00C219D2"/>
    <w:rsid w:val="00C233F4"/>
    <w:rsid w:val="00C243D8"/>
    <w:rsid w:val="00C248FD"/>
    <w:rsid w:val="00C26737"/>
    <w:rsid w:val="00C30DDF"/>
    <w:rsid w:val="00C31735"/>
    <w:rsid w:val="00C31E4D"/>
    <w:rsid w:val="00C31F98"/>
    <w:rsid w:val="00C332C5"/>
    <w:rsid w:val="00C33E8E"/>
    <w:rsid w:val="00C33FA3"/>
    <w:rsid w:val="00C379D3"/>
    <w:rsid w:val="00C40BA5"/>
    <w:rsid w:val="00C40EC7"/>
    <w:rsid w:val="00C40EFA"/>
    <w:rsid w:val="00C41A23"/>
    <w:rsid w:val="00C41C76"/>
    <w:rsid w:val="00C42916"/>
    <w:rsid w:val="00C42F56"/>
    <w:rsid w:val="00C43771"/>
    <w:rsid w:val="00C43A97"/>
    <w:rsid w:val="00C443F6"/>
    <w:rsid w:val="00C44FF9"/>
    <w:rsid w:val="00C456E1"/>
    <w:rsid w:val="00C470F6"/>
    <w:rsid w:val="00C51142"/>
    <w:rsid w:val="00C52BA9"/>
    <w:rsid w:val="00C55448"/>
    <w:rsid w:val="00C5668A"/>
    <w:rsid w:val="00C5679B"/>
    <w:rsid w:val="00C569E0"/>
    <w:rsid w:val="00C56E8B"/>
    <w:rsid w:val="00C60C14"/>
    <w:rsid w:val="00C60D03"/>
    <w:rsid w:val="00C61011"/>
    <w:rsid w:val="00C6261B"/>
    <w:rsid w:val="00C634A4"/>
    <w:rsid w:val="00C63A54"/>
    <w:rsid w:val="00C64186"/>
    <w:rsid w:val="00C64945"/>
    <w:rsid w:val="00C64F62"/>
    <w:rsid w:val="00C67A3B"/>
    <w:rsid w:val="00C701BB"/>
    <w:rsid w:val="00C73BEA"/>
    <w:rsid w:val="00C74246"/>
    <w:rsid w:val="00C74BA2"/>
    <w:rsid w:val="00C753F4"/>
    <w:rsid w:val="00C75859"/>
    <w:rsid w:val="00C7596E"/>
    <w:rsid w:val="00C75A73"/>
    <w:rsid w:val="00C7600A"/>
    <w:rsid w:val="00C77460"/>
    <w:rsid w:val="00C778AE"/>
    <w:rsid w:val="00C77D4D"/>
    <w:rsid w:val="00C813CA"/>
    <w:rsid w:val="00C818F7"/>
    <w:rsid w:val="00C8258C"/>
    <w:rsid w:val="00C834E5"/>
    <w:rsid w:val="00C83ECF"/>
    <w:rsid w:val="00C85C02"/>
    <w:rsid w:val="00C87111"/>
    <w:rsid w:val="00C90D90"/>
    <w:rsid w:val="00C92D23"/>
    <w:rsid w:val="00C9368B"/>
    <w:rsid w:val="00C939B4"/>
    <w:rsid w:val="00C942E1"/>
    <w:rsid w:val="00C95E62"/>
    <w:rsid w:val="00C96A14"/>
    <w:rsid w:val="00C96BEF"/>
    <w:rsid w:val="00C97567"/>
    <w:rsid w:val="00C97C0D"/>
    <w:rsid w:val="00C97CCB"/>
    <w:rsid w:val="00CA01D5"/>
    <w:rsid w:val="00CA06E8"/>
    <w:rsid w:val="00CA0F2C"/>
    <w:rsid w:val="00CA1F61"/>
    <w:rsid w:val="00CA3B6E"/>
    <w:rsid w:val="00CA5806"/>
    <w:rsid w:val="00CA5BCF"/>
    <w:rsid w:val="00CA6092"/>
    <w:rsid w:val="00CA6A58"/>
    <w:rsid w:val="00CA70E7"/>
    <w:rsid w:val="00CA7B8F"/>
    <w:rsid w:val="00CA7E91"/>
    <w:rsid w:val="00CB1080"/>
    <w:rsid w:val="00CB18D8"/>
    <w:rsid w:val="00CB3406"/>
    <w:rsid w:val="00CB36B7"/>
    <w:rsid w:val="00CB390B"/>
    <w:rsid w:val="00CB4CFF"/>
    <w:rsid w:val="00CB5AAE"/>
    <w:rsid w:val="00CB5CE1"/>
    <w:rsid w:val="00CB64A7"/>
    <w:rsid w:val="00CB64D5"/>
    <w:rsid w:val="00CB6E8D"/>
    <w:rsid w:val="00CB74F5"/>
    <w:rsid w:val="00CB7899"/>
    <w:rsid w:val="00CB7DBB"/>
    <w:rsid w:val="00CC00C6"/>
    <w:rsid w:val="00CC01E4"/>
    <w:rsid w:val="00CC09D2"/>
    <w:rsid w:val="00CC1500"/>
    <w:rsid w:val="00CC154F"/>
    <w:rsid w:val="00CC16F1"/>
    <w:rsid w:val="00CC1A95"/>
    <w:rsid w:val="00CC1E32"/>
    <w:rsid w:val="00CC2438"/>
    <w:rsid w:val="00CC252F"/>
    <w:rsid w:val="00CC2602"/>
    <w:rsid w:val="00CC4028"/>
    <w:rsid w:val="00CC4614"/>
    <w:rsid w:val="00CC55B8"/>
    <w:rsid w:val="00CC5793"/>
    <w:rsid w:val="00CC59E0"/>
    <w:rsid w:val="00CC5ADC"/>
    <w:rsid w:val="00CC6C18"/>
    <w:rsid w:val="00CC6C90"/>
    <w:rsid w:val="00CD256A"/>
    <w:rsid w:val="00CD27FC"/>
    <w:rsid w:val="00CD2D48"/>
    <w:rsid w:val="00CD317F"/>
    <w:rsid w:val="00CD3579"/>
    <w:rsid w:val="00CD4751"/>
    <w:rsid w:val="00CD4C22"/>
    <w:rsid w:val="00CD5555"/>
    <w:rsid w:val="00CD5CDB"/>
    <w:rsid w:val="00CD5EF4"/>
    <w:rsid w:val="00CD6FED"/>
    <w:rsid w:val="00CE065D"/>
    <w:rsid w:val="00CE06A9"/>
    <w:rsid w:val="00CE0B63"/>
    <w:rsid w:val="00CE0BBA"/>
    <w:rsid w:val="00CE152E"/>
    <w:rsid w:val="00CE1A01"/>
    <w:rsid w:val="00CE1ADB"/>
    <w:rsid w:val="00CE1F64"/>
    <w:rsid w:val="00CE370F"/>
    <w:rsid w:val="00CE3989"/>
    <w:rsid w:val="00CE39FC"/>
    <w:rsid w:val="00CE47C1"/>
    <w:rsid w:val="00CE5A8F"/>
    <w:rsid w:val="00CE6283"/>
    <w:rsid w:val="00CE690B"/>
    <w:rsid w:val="00CE6DE6"/>
    <w:rsid w:val="00CE7587"/>
    <w:rsid w:val="00CF0242"/>
    <w:rsid w:val="00CF03C7"/>
    <w:rsid w:val="00CF14C6"/>
    <w:rsid w:val="00CF1660"/>
    <w:rsid w:val="00CF24A7"/>
    <w:rsid w:val="00CF2B00"/>
    <w:rsid w:val="00CF2EC8"/>
    <w:rsid w:val="00CF30B7"/>
    <w:rsid w:val="00CF398C"/>
    <w:rsid w:val="00CF5B69"/>
    <w:rsid w:val="00CF62A3"/>
    <w:rsid w:val="00CF731B"/>
    <w:rsid w:val="00CF7617"/>
    <w:rsid w:val="00D00FE4"/>
    <w:rsid w:val="00D017BA"/>
    <w:rsid w:val="00D01918"/>
    <w:rsid w:val="00D01FB4"/>
    <w:rsid w:val="00D025C7"/>
    <w:rsid w:val="00D03B4C"/>
    <w:rsid w:val="00D040F4"/>
    <w:rsid w:val="00D04849"/>
    <w:rsid w:val="00D04F1A"/>
    <w:rsid w:val="00D05E2F"/>
    <w:rsid w:val="00D05FDB"/>
    <w:rsid w:val="00D0600C"/>
    <w:rsid w:val="00D063AD"/>
    <w:rsid w:val="00D063AE"/>
    <w:rsid w:val="00D06CC6"/>
    <w:rsid w:val="00D06E66"/>
    <w:rsid w:val="00D0711B"/>
    <w:rsid w:val="00D10530"/>
    <w:rsid w:val="00D11B70"/>
    <w:rsid w:val="00D11BB0"/>
    <w:rsid w:val="00D11CD7"/>
    <w:rsid w:val="00D127B7"/>
    <w:rsid w:val="00D13A15"/>
    <w:rsid w:val="00D13AFF"/>
    <w:rsid w:val="00D14315"/>
    <w:rsid w:val="00D144E0"/>
    <w:rsid w:val="00D154DE"/>
    <w:rsid w:val="00D16684"/>
    <w:rsid w:val="00D202D2"/>
    <w:rsid w:val="00D21BB3"/>
    <w:rsid w:val="00D21C9A"/>
    <w:rsid w:val="00D227DC"/>
    <w:rsid w:val="00D2363F"/>
    <w:rsid w:val="00D246B7"/>
    <w:rsid w:val="00D24D2D"/>
    <w:rsid w:val="00D252D4"/>
    <w:rsid w:val="00D262BD"/>
    <w:rsid w:val="00D26E08"/>
    <w:rsid w:val="00D27308"/>
    <w:rsid w:val="00D27ADC"/>
    <w:rsid w:val="00D30FC4"/>
    <w:rsid w:val="00D31994"/>
    <w:rsid w:val="00D325F3"/>
    <w:rsid w:val="00D33130"/>
    <w:rsid w:val="00D33C53"/>
    <w:rsid w:val="00D35E26"/>
    <w:rsid w:val="00D360A9"/>
    <w:rsid w:val="00D36FD7"/>
    <w:rsid w:val="00D4117B"/>
    <w:rsid w:val="00D428E4"/>
    <w:rsid w:val="00D43214"/>
    <w:rsid w:val="00D4347A"/>
    <w:rsid w:val="00D445E2"/>
    <w:rsid w:val="00D4477E"/>
    <w:rsid w:val="00D44A67"/>
    <w:rsid w:val="00D470CB"/>
    <w:rsid w:val="00D47155"/>
    <w:rsid w:val="00D47B6D"/>
    <w:rsid w:val="00D505BC"/>
    <w:rsid w:val="00D51047"/>
    <w:rsid w:val="00D5147C"/>
    <w:rsid w:val="00D542FF"/>
    <w:rsid w:val="00D5431B"/>
    <w:rsid w:val="00D55E53"/>
    <w:rsid w:val="00D560B0"/>
    <w:rsid w:val="00D56CFD"/>
    <w:rsid w:val="00D56DF7"/>
    <w:rsid w:val="00D607EF"/>
    <w:rsid w:val="00D60E6B"/>
    <w:rsid w:val="00D626DF"/>
    <w:rsid w:val="00D62E77"/>
    <w:rsid w:val="00D63774"/>
    <w:rsid w:val="00D63874"/>
    <w:rsid w:val="00D64C86"/>
    <w:rsid w:val="00D670B6"/>
    <w:rsid w:val="00D67783"/>
    <w:rsid w:val="00D67907"/>
    <w:rsid w:val="00D67B4B"/>
    <w:rsid w:val="00D701D1"/>
    <w:rsid w:val="00D70C9B"/>
    <w:rsid w:val="00D7148A"/>
    <w:rsid w:val="00D71E73"/>
    <w:rsid w:val="00D73281"/>
    <w:rsid w:val="00D73BD6"/>
    <w:rsid w:val="00D73DD7"/>
    <w:rsid w:val="00D74740"/>
    <w:rsid w:val="00D74E2E"/>
    <w:rsid w:val="00D75588"/>
    <w:rsid w:val="00D7582F"/>
    <w:rsid w:val="00D75EE7"/>
    <w:rsid w:val="00D76243"/>
    <w:rsid w:val="00D765A1"/>
    <w:rsid w:val="00D76B2D"/>
    <w:rsid w:val="00D7778F"/>
    <w:rsid w:val="00D77F7E"/>
    <w:rsid w:val="00D821FC"/>
    <w:rsid w:val="00D82E98"/>
    <w:rsid w:val="00D83792"/>
    <w:rsid w:val="00D85435"/>
    <w:rsid w:val="00D85717"/>
    <w:rsid w:val="00D860A1"/>
    <w:rsid w:val="00D87E8B"/>
    <w:rsid w:val="00D91240"/>
    <w:rsid w:val="00D920E7"/>
    <w:rsid w:val="00D92903"/>
    <w:rsid w:val="00D936C7"/>
    <w:rsid w:val="00D93E56"/>
    <w:rsid w:val="00D943B6"/>
    <w:rsid w:val="00D97FEA"/>
    <w:rsid w:val="00DA28F3"/>
    <w:rsid w:val="00DA3629"/>
    <w:rsid w:val="00DA3B82"/>
    <w:rsid w:val="00DA3C31"/>
    <w:rsid w:val="00DA3CDC"/>
    <w:rsid w:val="00DA3E4E"/>
    <w:rsid w:val="00DA3F03"/>
    <w:rsid w:val="00DA5757"/>
    <w:rsid w:val="00DA5C34"/>
    <w:rsid w:val="00DA5D83"/>
    <w:rsid w:val="00DA6937"/>
    <w:rsid w:val="00DB0194"/>
    <w:rsid w:val="00DB084A"/>
    <w:rsid w:val="00DB0C94"/>
    <w:rsid w:val="00DB0DCB"/>
    <w:rsid w:val="00DB10A3"/>
    <w:rsid w:val="00DB3702"/>
    <w:rsid w:val="00DB3D9E"/>
    <w:rsid w:val="00DB44C1"/>
    <w:rsid w:val="00DB4630"/>
    <w:rsid w:val="00DB54F7"/>
    <w:rsid w:val="00DB65D3"/>
    <w:rsid w:val="00DB75E2"/>
    <w:rsid w:val="00DC10F9"/>
    <w:rsid w:val="00DC165A"/>
    <w:rsid w:val="00DC2490"/>
    <w:rsid w:val="00DC2EBE"/>
    <w:rsid w:val="00DC3D69"/>
    <w:rsid w:val="00DC3ED5"/>
    <w:rsid w:val="00DC4136"/>
    <w:rsid w:val="00DC4660"/>
    <w:rsid w:val="00DC4D19"/>
    <w:rsid w:val="00DC6A98"/>
    <w:rsid w:val="00DC7D21"/>
    <w:rsid w:val="00DD0262"/>
    <w:rsid w:val="00DD1DE3"/>
    <w:rsid w:val="00DD2231"/>
    <w:rsid w:val="00DD2567"/>
    <w:rsid w:val="00DD2728"/>
    <w:rsid w:val="00DD28DD"/>
    <w:rsid w:val="00DD35C2"/>
    <w:rsid w:val="00DD5039"/>
    <w:rsid w:val="00DD6830"/>
    <w:rsid w:val="00DD743F"/>
    <w:rsid w:val="00DE02DE"/>
    <w:rsid w:val="00DE060A"/>
    <w:rsid w:val="00DE17C8"/>
    <w:rsid w:val="00DE1C71"/>
    <w:rsid w:val="00DE2BC0"/>
    <w:rsid w:val="00DE32BE"/>
    <w:rsid w:val="00DE36D7"/>
    <w:rsid w:val="00DE42F2"/>
    <w:rsid w:val="00DE4A79"/>
    <w:rsid w:val="00DE4C46"/>
    <w:rsid w:val="00DE4F42"/>
    <w:rsid w:val="00DE5137"/>
    <w:rsid w:val="00DE5497"/>
    <w:rsid w:val="00DE78E6"/>
    <w:rsid w:val="00DF061B"/>
    <w:rsid w:val="00DF0BCA"/>
    <w:rsid w:val="00DF0CC9"/>
    <w:rsid w:val="00DF1265"/>
    <w:rsid w:val="00DF1744"/>
    <w:rsid w:val="00DF47F9"/>
    <w:rsid w:val="00DF5DF1"/>
    <w:rsid w:val="00DF63ED"/>
    <w:rsid w:val="00DF661B"/>
    <w:rsid w:val="00DF664C"/>
    <w:rsid w:val="00DF6D0C"/>
    <w:rsid w:val="00DF737D"/>
    <w:rsid w:val="00DF753F"/>
    <w:rsid w:val="00E0070B"/>
    <w:rsid w:val="00E00E9A"/>
    <w:rsid w:val="00E011AB"/>
    <w:rsid w:val="00E01F4E"/>
    <w:rsid w:val="00E0268F"/>
    <w:rsid w:val="00E04B92"/>
    <w:rsid w:val="00E05A00"/>
    <w:rsid w:val="00E07D17"/>
    <w:rsid w:val="00E10C7F"/>
    <w:rsid w:val="00E11C4C"/>
    <w:rsid w:val="00E11E31"/>
    <w:rsid w:val="00E16A7C"/>
    <w:rsid w:val="00E20AC3"/>
    <w:rsid w:val="00E20AF2"/>
    <w:rsid w:val="00E215FD"/>
    <w:rsid w:val="00E21890"/>
    <w:rsid w:val="00E21FF6"/>
    <w:rsid w:val="00E22740"/>
    <w:rsid w:val="00E22CC2"/>
    <w:rsid w:val="00E24E1F"/>
    <w:rsid w:val="00E252B9"/>
    <w:rsid w:val="00E267F8"/>
    <w:rsid w:val="00E2695D"/>
    <w:rsid w:val="00E26FB0"/>
    <w:rsid w:val="00E30B3F"/>
    <w:rsid w:val="00E30D30"/>
    <w:rsid w:val="00E33A48"/>
    <w:rsid w:val="00E343BE"/>
    <w:rsid w:val="00E3522C"/>
    <w:rsid w:val="00E35912"/>
    <w:rsid w:val="00E35AD1"/>
    <w:rsid w:val="00E35FC5"/>
    <w:rsid w:val="00E365EE"/>
    <w:rsid w:val="00E3764E"/>
    <w:rsid w:val="00E37722"/>
    <w:rsid w:val="00E42751"/>
    <w:rsid w:val="00E43BAB"/>
    <w:rsid w:val="00E43FC1"/>
    <w:rsid w:val="00E443C4"/>
    <w:rsid w:val="00E44786"/>
    <w:rsid w:val="00E45113"/>
    <w:rsid w:val="00E50317"/>
    <w:rsid w:val="00E506AC"/>
    <w:rsid w:val="00E52442"/>
    <w:rsid w:val="00E52949"/>
    <w:rsid w:val="00E53CEB"/>
    <w:rsid w:val="00E54896"/>
    <w:rsid w:val="00E54B3B"/>
    <w:rsid w:val="00E564A7"/>
    <w:rsid w:val="00E56586"/>
    <w:rsid w:val="00E56A21"/>
    <w:rsid w:val="00E5704F"/>
    <w:rsid w:val="00E57B78"/>
    <w:rsid w:val="00E6062B"/>
    <w:rsid w:val="00E60ABD"/>
    <w:rsid w:val="00E60F7E"/>
    <w:rsid w:val="00E6128C"/>
    <w:rsid w:val="00E612AD"/>
    <w:rsid w:val="00E620C5"/>
    <w:rsid w:val="00E63F95"/>
    <w:rsid w:val="00E6423F"/>
    <w:rsid w:val="00E64907"/>
    <w:rsid w:val="00E64B4A"/>
    <w:rsid w:val="00E65CC7"/>
    <w:rsid w:val="00E677BA"/>
    <w:rsid w:val="00E67A16"/>
    <w:rsid w:val="00E67FEC"/>
    <w:rsid w:val="00E701F4"/>
    <w:rsid w:val="00E70CD4"/>
    <w:rsid w:val="00E713A7"/>
    <w:rsid w:val="00E71877"/>
    <w:rsid w:val="00E72DB6"/>
    <w:rsid w:val="00E73936"/>
    <w:rsid w:val="00E73B42"/>
    <w:rsid w:val="00E73FF1"/>
    <w:rsid w:val="00E74686"/>
    <w:rsid w:val="00E74E68"/>
    <w:rsid w:val="00E769EB"/>
    <w:rsid w:val="00E77972"/>
    <w:rsid w:val="00E805BC"/>
    <w:rsid w:val="00E80B2C"/>
    <w:rsid w:val="00E81CFA"/>
    <w:rsid w:val="00E8223E"/>
    <w:rsid w:val="00E8350D"/>
    <w:rsid w:val="00E87093"/>
    <w:rsid w:val="00E8787D"/>
    <w:rsid w:val="00E879B8"/>
    <w:rsid w:val="00E87E6C"/>
    <w:rsid w:val="00E9004A"/>
    <w:rsid w:val="00E90960"/>
    <w:rsid w:val="00E913F7"/>
    <w:rsid w:val="00E9334F"/>
    <w:rsid w:val="00E95348"/>
    <w:rsid w:val="00E9717C"/>
    <w:rsid w:val="00E976D6"/>
    <w:rsid w:val="00EA04F4"/>
    <w:rsid w:val="00EA0731"/>
    <w:rsid w:val="00EA0975"/>
    <w:rsid w:val="00EA0D67"/>
    <w:rsid w:val="00EA2EB4"/>
    <w:rsid w:val="00EA31F4"/>
    <w:rsid w:val="00EA3BC5"/>
    <w:rsid w:val="00EA5C5E"/>
    <w:rsid w:val="00EA5F0A"/>
    <w:rsid w:val="00EA6570"/>
    <w:rsid w:val="00EA7233"/>
    <w:rsid w:val="00EA741A"/>
    <w:rsid w:val="00EA75E7"/>
    <w:rsid w:val="00EB122C"/>
    <w:rsid w:val="00EB17B4"/>
    <w:rsid w:val="00EB184C"/>
    <w:rsid w:val="00EB2602"/>
    <w:rsid w:val="00EB334A"/>
    <w:rsid w:val="00EB33B7"/>
    <w:rsid w:val="00EB4C14"/>
    <w:rsid w:val="00EB4F87"/>
    <w:rsid w:val="00EB5F49"/>
    <w:rsid w:val="00EC0956"/>
    <w:rsid w:val="00EC135E"/>
    <w:rsid w:val="00EC13FA"/>
    <w:rsid w:val="00EC2DEB"/>
    <w:rsid w:val="00EC51C3"/>
    <w:rsid w:val="00EC54D5"/>
    <w:rsid w:val="00EC5602"/>
    <w:rsid w:val="00EC5D4F"/>
    <w:rsid w:val="00EC5E19"/>
    <w:rsid w:val="00EC7D6A"/>
    <w:rsid w:val="00ED09D4"/>
    <w:rsid w:val="00ED0B7E"/>
    <w:rsid w:val="00ED399D"/>
    <w:rsid w:val="00ED5258"/>
    <w:rsid w:val="00ED5F47"/>
    <w:rsid w:val="00ED73B5"/>
    <w:rsid w:val="00ED73F2"/>
    <w:rsid w:val="00EE1733"/>
    <w:rsid w:val="00EE1B19"/>
    <w:rsid w:val="00EE39DE"/>
    <w:rsid w:val="00EE4721"/>
    <w:rsid w:val="00EE48F5"/>
    <w:rsid w:val="00EE57F7"/>
    <w:rsid w:val="00EE5B79"/>
    <w:rsid w:val="00EE6A94"/>
    <w:rsid w:val="00EE6F25"/>
    <w:rsid w:val="00EE7B58"/>
    <w:rsid w:val="00EF28B7"/>
    <w:rsid w:val="00EF2B27"/>
    <w:rsid w:val="00EF3769"/>
    <w:rsid w:val="00EF3DD8"/>
    <w:rsid w:val="00EF5857"/>
    <w:rsid w:val="00EF65A4"/>
    <w:rsid w:val="00EF75B8"/>
    <w:rsid w:val="00F00DCF"/>
    <w:rsid w:val="00F00E92"/>
    <w:rsid w:val="00F01775"/>
    <w:rsid w:val="00F018B7"/>
    <w:rsid w:val="00F02587"/>
    <w:rsid w:val="00F02923"/>
    <w:rsid w:val="00F02D76"/>
    <w:rsid w:val="00F03E36"/>
    <w:rsid w:val="00F04A33"/>
    <w:rsid w:val="00F051E1"/>
    <w:rsid w:val="00F05409"/>
    <w:rsid w:val="00F06116"/>
    <w:rsid w:val="00F06C7B"/>
    <w:rsid w:val="00F10998"/>
    <w:rsid w:val="00F11C35"/>
    <w:rsid w:val="00F11E6E"/>
    <w:rsid w:val="00F128C6"/>
    <w:rsid w:val="00F129BE"/>
    <w:rsid w:val="00F12B2D"/>
    <w:rsid w:val="00F12F7C"/>
    <w:rsid w:val="00F137DD"/>
    <w:rsid w:val="00F1394C"/>
    <w:rsid w:val="00F139EA"/>
    <w:rsid w:val="00F14095"/>
    <w:rsid w:val="00F145AC"/>
    <w:rsid w:val="00F17BE2"/>
    <w:rsid w:val="00F17C49"/>
    <w:rsid w:val="00F204F3"/>
    <w:rsid w:val="00F20B3A"/>
    <w:rsid w:val="00F213C2"/>
    <w:rsid w:val="00F2267A"/>
    <w:rsid w:val="00F242F9"/>
    <w:rsid w:val="00F25007"/>
    <w:rsid w:val="00F254DA"/>
    <w:rsid w:val="00F268B4"/>
    <w:rsid w:val="00F278B9"/>
    <w:rsid w:val="00F279E1"/>
    <w:rsid w:val="00F30982"/>
    <w:rsid w:val="00F31A9F"/>
    <w:rsid w:val="00F31B44"/>
    <w:rsid w:val="00F31B7E"/>
    <w:rsid w:val="00F32944"/>
    <w:rsid w:val="00F32C1A"/>
    <w:rsid w:val="00F33133"/>
    <w:rsid w:val="00F3363A"/>
    <w:rsid w:val="00F34710"/>
    <w:rsid w:val="00F3481D"/>
    <w:rsid w:val="00F34D11"/>
    <w:rsid w:val="00F35190"/>
    <w:rsid w:val="00F35395"/>
    <w:rsid w:val="00F353C1"/>
    <w:rsid w:val="00F35C0C"/>
    <w:rsid w:val="00F35D1D"/>
    <w:rsid w:val="00F3661C"/>
    <w:rsid w:val="00F373AD"/>
    <w:rsid w:val="00F374AF"/>
    <w:rsid w:val="00F40A5E"/>
    <w:rsid w:val="00F40BDB"/>
    <w:rsid w:val="00F41472"/>
    <w:rsid w:val="00F42F38"/>
    <w:rsid w:val="00F44145"/>
    <w:rsid w:val="00F44F62"/>
    <w:rsid w:val="00F470BA"/>
    <w:rsid w:val="00F47F7B"/>
    <w:rsid w:val="00F5063D"/>
    <w:rsid w:val="00F510DC"/>
    <w:rsid w:val="00F51C5C"/>
    <w:rsid w:val="00F52F23"/>
    <w:rsid w:val="00F5317C"/>
    <w:rsid w:val="00F53467"/>
    <w:rsid w:val="00F53AB4"/>
    <w:rsid w:val="00F541EC"/>
    <w:rsid w:val="00F5431B"/>
    <w:rsid w:val="00F54AC7"/>
    <w:rsid w:val="00F54B40"/>
    <w:rsid w:val="00F54C94"/>
    <w:rsid w:val="00F54F32"/>
    <w:rsid w:val="00F5592E"/>
    <w:rsid w:val="00F5606A"/>
    <w:rsid w:val="00F5627B"/>
    <w:rsid w:val="00F57329"/>
    <w:rsid w:val="00F601F7"/>
    <w:rsid w:val="00F62E37"/>
    <w:rsid w:val="00F62F24"/>
    <w:rsid w:val="00F63289"/>
    <w:rsid w:val="00F63DCD"/>
    <w:rsid w:val="00F6401E"/>
    <w:rsid w:val="00F66307"/>
    <w:rsid w:val="00F66E50"/>
    <w:rsid w:val="00F717E5"/>
    <w:rsid w:val="00F724A5"/>
    <w:rsid w:val="00F72520"/>
    <w:rsid w:val="00F727F4"/>
    <w:rsid w:val="00F72FB3"/>
    <w:rsid w:val="00F7341B"/>
    <w:rsid w:val="00F74EA3"/>
    <w:rsid w:val="00F76287"/>
    <w:rsid w:val="00F76F73"/>
    <w:rsid w:val="00F82006"/>
    <w:rsid w:val="00F8214E"/>
    <w:rsid w:val="00F84049"/>
    <w:rsid w:val="00F85AAF"/>
    <w:rsid w:val="00F85FF3"/>
    <w:rsid w:val="00F86841"/>
    <w:rsid w:val="00F86969"/>
    <w:rsid w:val="00F8699C"/>
    <w:rsid w:val="00F87D20"/>
    <w:rsid w:val="00F87DDB"/>
    <w:rsid w:val="00F90824"/>
    <w:rsid w:val="00F90BA1"/>
    <w:rsid w:val="00F911D4"/>
    <w:rsid w:val="00F912A4"/>
    <w:rsid w:val="00F92E75"/>
    <w:rsid w:val="00F93703"/>
    <w:rsid w:val="00F9590D"/>
    <w:rsid w:val="00F9603E"/>
    <w:rsid w:val="00F96A5D"/>
    <w:rsid w:val="00F97317"/>
    <w:rsid w:val="00FA105F"/>
    <w:rsid w:val="00FA155F"/>
    <w:rsid w:val="00FA338A"/>
    <w:rsid w:val="00FA346E"/>
    <w:rsid w:val="00FA4B1A"/>
    <w:rsid w:val="00FA532B"/>
    <w:rsid w:val="00FA552B"/>
    <w:rsid w:val="00FA5CE1"/>
    <w:rsid w:val="00FA6923"/>
    <w:rsid w:val="00FA6EEB"/>
    <w:rsid w:val="00FA77A0"/>
    <w:rsid w:val="00FB007E"/>
    <w:rsid w:val="00FB1DFF"/>
    <w:rsid w:val="00FB1E21"/>
    <w:rsid w:val="00FB3DF2"/>
    <w:rsid w:val="00FB555C"/>
    <w:rsid w:val="00FB5686"/>
    <w:rsid w:val="00FB5CBE"/>
    <w:rsid w:val="00FC086D"/>
    <w:rsid w:val="00FC36E4"/>
    <w:rsid w:val="00FC6117"/>
    <w:rsid w:val="00FC644B"/>
    <w:rsid w:val="00FC68C8"/>
    <w:rsid w:val="00FC740C"/>
    <w:rsid w:val="00FC7B02"/>
    <w:rsid w:val="00FD0EE2"/>
    <w:rsid w:val="00FD1961"/>
    <w:rsid w:val="00FD2F65"/>
    <w:rsid w:val="00FD3D89"/>
    <w:rsid w:val="00FD40D1"/>
    <w:rsid w:val="00FD43E1"/>
    <w:rsid w:val="00FD5963"/>
    <w:rsid w:val="00FD65AD"/>
    <w:rsid w:val="00FD6B5F"/>
    <w:rsid w:val="00FD6D81"/>
    <w:rsid w:val="00FE02ED"/>
    <w:rsid w:val="00FE0A2D"/>
    <w:rsid w:val="00FE103B"/>
    <w:rsid w:val="00FE12B2"/>
    <w:rsid w:val="00FE16C4"/>
    <w:rsid w:val="00FE236E"/>
    <w:rsid w:val="00FE29E5"/>
    <w:rsid w:val="00FE3350"/>
    <w:rsid w:val="00FE43D3"/>
    <w:rsid w:val="00FE5C9E"/>
    <w:rsid w:val="00FE6417"/>
    <w:rsid w:val="00FE7031"/>
    <w:rsid w:val="00FE7137"/>
    <w:rsid w:val="00FE7215"/>
    <w:rsid w:val="00FF08CE"/>
    <w:rsid w:val="00FF1639"/>
    <w:rsid w:val="00FF1F9F"/>
    <w:rsid w:val="00FF2556"/>
    <w:rsid w:val="00FF2BE9"/>
    <w:rsid w:val="00FF2E9B"/>
    <w:rsid w:val="00FF5350"/>
    <w:rsid w:val="00FF5428"/>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D5"/>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FD5"/>
    <w:pPr>
      <w:autoSpaceDE w:val="0"/>
      <w:autoSpaceDN w:val="0"/>
      <w:adjustRightInd w:val="0"/>
      <w:spacing w:after="0" w:line="240" w:lineRule="auto"/>
    </w:pPr>
    <w:rPr>
      <w:rFonts w:ascii="Arial" w:hAnsi="Arial" w:cs="Arial"/>
      <w:sz w:val="20"/>
      <w:szCs w:val="20"/>
    </w:rPr>
  </w:style>
  <w:style w:type="character" w:customStyle="1" w:styleId="a3">
    <w:name w:val="Символ сноски"/>
    <w:basedOn w:val="a0"/>
    <w:rsid w:val="00922FD5"/>
    <w:rPr>
      <w:vertAlign w:val="superscript"/>
    </w:rPr>
  </w:style>
  <w:style w:type="paragraph" w:styleId="a4">
    <w:name w:val="header"/>
    <w:basedOn w:val="a"/>
    <w:link w:val="a5"/>
    <w:rsid w:val="00922FD5"/>
    <w:pPr>
      <w:tabs>
        <w:tab w:val="center" w:pos="4677"/>
        <w:tab w:val="right" w:pos="9355"/>
      </w:tabs>
    </w:pPr>
  </w:style>
  <w:style w:type="character" w:customStyle="1" w:styleId="a5">
    <w:name w:val="Верхний колонтитул Знак"/>
    <w:basedOn w:val="a0"/>
    <w:link w:val="a4"/>
    <w:rsid w:val="00922FD5"/>
    <w:rPr>
      <w:rFonts w:ascii="Times New Roman" w:eastAsia="SimSun" w:hAnsi="Times New Roman" w:cs="Tahoma"/>
      <w:kern w:val="1"/>
      <w:sz w:val="24"/>
      <w:szCs w:val="24"/>
      <w:lang w:eastAsia="hi-IN" w:bidi="hi-IN"/>
    </w:rPr>
  </w:style>
  <w:style w:type="paragraph" w:styleId="a6">
    <w:name w:val="footer"/>
    <w:basedOn w:val="a"/>
    <w:link w:val="a7"/>
    <w:rsid w:val="00922FD5"/>
    <w:pPr>
      <w:tabs>
        <w:tab w:val="center" w:pos="4677"/>
        <w:tab w:val="right" w:pos="9355"/>
      </w:tabs>
    </w:pPr>
  </w:style>
  <w:style w:type="character" w:customStyle="1" w:styleId="a7">
    <w:name w:val="Нижний колонтитул Знак"/>
    <w:basedOn w:val="a0"/>
    <w:link w:val="a6"/>
    <w:rsid w:val="00922FD5"/>
    <w:rPr>
      <w:rFonts w:ascii="Times New Roman" w:eastAsia="SimSun" w:hAnsi="Times New Roman" w:cs="Tahoma"/>
      <w:kern w:val="1"/>
      <w:sz w:val="24"/>
      <w:szCs w:val="24"/>
      <w:lang w:eastAsia="hi-IN" w:bidi="hi-IN"/>
    </w:rPr>
  </w:style>
  <w:style w:type="character" w:styleId="a8">
    <w:name w:val="page number"/>
    <w:basedOn w:val="a0"/>
    <w:rsid w:val="00922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D5"/>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FD5"/>
    <w:pPr>
      <w:autoSpaceDE w:val="0"/>
      <w:autoSpaceDN w:val="0"/>
      <w:adjustRightInd w:val="0"/>
      <w:spacing w:after="0" w:line="240" w:lineRule="auto"/>
    </w:pPr>
    <w:rPr>
      <w:rFonts w:ascii="Arial" w:hAnsi="Arial" w:cs="Arial"/>
      <w:sz w:val="20"/>
      <w:szCs w:val="20"/>
    </w:rPr>
  </w:style>
  <w:style w:type="character" w:customStyle="1" w:styleId="a3">
    <w:name w:val="Символ сноски"/>
    <w:basedOn w:val="a0"/>
    <w:rsid w:val="00922FD5"/>
    <w:rPr>
      <w:vertAlign w:val="superscript"/>
    </w:rPr>
  </w:style>
  <w:style w:type="paragraph" w:styleId="a4">
    <w:name w:val="header"/>
    <w:basedOn w:val="a"/>
    <w:link w:val="a5"/>
    <w:rsid w:val="00922FD5"/>
    <w:pPr>
      <w:tabs>
        <w:tab w:val="center" w:pos="4677"/>
        <w:tab w:val="right" w:pos="9355"/>
      </w:tabs>
    </w:pPr>
  </w:style>
  <w:style w:type="character" w:customStyle="1" w:styleId="a5">
    <w:name w:val="Верхний колонтитул Знак"/>
    <w:basedOn w:val="a0"/>
    <w:link w:val="a4"/>
    <w:rsid w:val="00922FD5"/>
    <w:rPr>
      <w:rFonts w:ascii="Times New Roman" w:eastAsia="SimSun" w:hAnsi="Times New Roman" w:cs="Tahoma"/>
      <w:kern w:val="1"/>
      <w:sz w:val="24"/>
      <w:szCs w:val="24"/>
      <w:lang w:eastAsia="hi-IN" w:bidi="hi-IN"/>
    </w:rPr>
  </w:style>
  <w:style w:type="paragraph" w:styleId="a6">
    <w:name w:val="footer"/>
    <w:basedOn w:val="a"/>
    <w:link w:val="a7"/>
    <w:rsid w:val="00922FD5"/>
    <w:pPr>
      <w:tabs>
        <w:tab w:val="center" w:pos="4677"/>
        <w:tab w:val="right" w:pos="9355"/>
      </w:tabs>
    </w:pPr>
  </w:style>
  <w:style w:type="character" w:customStyle="1" w:styleId="a7">
    <w:name w:val="Нижний колонтитул Знак"/>
    <w:basedOn w:val="a0"/>
    <w:link w:val="a6"/>
    <w:rsid w:val="00922FD5"/>
    <w:rPr>
      <w:rFonts w:ascii="Times New Roman" w:eastAsia="SimSun" w:hAnsi="Times New Roman" w:cs="Tahoma"/>
      <w:kern w:val="1"/>
      <w:sz w:val="24"/>
      <w:szCs w:val="24"/>
      <w:lang w:eastAsia="hi-IN" w:bidi="hi-IN"/>
    </w:rPr>
  </w:style>
  <w:style w:type="character" w:styleId="a8">
    <w:name w:val="page number"/>
    <w:basedOn w:val="a0"/>
    <w:rsid w:val="00922FD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igtitle xmlns="3892162c-cb28-411e-9300-cae2f0e4bc94">МЕТОДИЧЕСКИЕ РЕКОМЕНДАЦИИ ПО СОЗДАНИЮ ТОВАРИЩЕСТВА СОБСТВЕННИКОВ ЖИЛЬЯ</bigtitl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05C567447E1E742AF8A9961E9CA6BC3" ma:contentTypeVersion="1" ma:contentTypeDescription="Создание документа." ma:contentTypeScope="" ma:versionID="ff615aa1a0ec2d83ff5ed67b8bb382f6">
  <xsd:schema xmlns:xsd="http://www.w3.org/2001/XMLSchema" xmlns:xs="http://www.w3.org/2001/XMLSchema" xmlns:p="http://schemas.microsoft.com/office/2006/metadata/properties" xmlns:ns2="3892162c-cb28-411e-9300-cae2f0e4bc94" targetNamespace="http://schemas.microsoft.com/office/2006/metadata/properties" ma:root="true" ma:fieldsID="c66c97b7934c840fc468284729ae6ce7" ns2:_="">
    <xsd:import namespace="3892162c-cb28-411e-9300-cae2f0e4bc94"/>
    <xsd:element name="properties">
      <xsd:complexType>
        <xsd:sequence>
          <xsd:element name="documentManagement">
            <xsd:complexType>
              <xsd:all>
                <xsd:element ref="ns2:bigtit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2162c-cb28-411e-9300-cae2f0e4bc94" elementFormDefault="qualified">
    <xsd:import namespace="http://schemas.microsoft.com/office/2006/documentManagement/types"/>
    <xsd:import namespace="http://schemas.microsoft.com/office/infopath/2007/PartnerControls"/>
    <xsd:element name="bigtitle" ma:index="8" ma:displayName="Большое название" ma:internalName="big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6D5C4-D723-4613-83B2-7DFE79B71092}">
  <ds:schemaRefs>
    <ds:schemaRef ds:uri="http://schemas.microsoft.com/office/2006/metadata/properties"/>
    <ds:schemaRef ds:uri="http://schemas.microsoft.com/office/infopath/2007/PartnerControls"/>
    <ds:schemaRef ds:uri="3892162c-cb28-411e-9300-cae2f0e4bc94"/>
  </ds:schemaRefs>
</ds:datastoreItem>
</file>

<file path=customXml/itemProps2.xml><?xml version="1.0" encoding="utf-8"?>
<ds:datastoreItem xmlns:ds="http://schemas.openxmlformats.org/officeDocument/2006/customXml" ds:itemID="{4E82E52D-3CF4-48DA-AAF0-B16D853C5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2162c-cb28-411e-9300-cae2f0e4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6497D-47CD-46D1-ADF6-6CC809499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8135</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Отдел организации управления ж/ф</Company>
  <LinksUpToDate>false</LinksUpToDate>
  <CharactersWithSpaces>54403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пользователь</cp:lastModifiedBy>
  <cp:revision>2</cp:revision>
  <dcterms:created xsi:type="dcterms:W3CDTF">2013-07-25T10:20:00Z</dcterms:created>
  <dcterms:modified xsi:type="dcterms:W3CDTF">2013-07-25T10:20:00Z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0x010100805C567447E1E742AF8A9961E9CA6BC3</vt:lpwstr>
  </property>
</Properties>
</file>